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APPENDIX F: TEACHER EVALUATIONS</w:t>
      </w:r>
    </w:p>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Agreed-upon Teacher and Caseload Educator Contract Language</w:t>
      </w:r>
    </w:p>
    <w:p w:rsidR="00955BA1" w:rsidRPr="00955BA1" w:rsidRDefault="00955BA1" w:rsidP="00955BA1">
      <w:pPr>
        <w:widowControl w:val="0"/>
        <w:autoSpaceDE w:val="0"/>
        <w:autoSpaceDN w:val="0"/>
        <w:adjustRightInd w:val="0"/>
        <w:spacing w:after="240"/>
        <w:ind w:left="360"/>
        <w:rPr>
          <w:rFonts w:cs="Times"/>
          <w:b/>
        </w:rPr>
      </w:pPr>
      <w:r w:rsidRPr="00955BA1">
        <w:rPr>
          <w:rFonts w:cs="Times New Roman"/>
          <w:b/>
        </w:rPr>
        <w:t>Article XVI</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w:t>
      </w:r>
      <w:proofErr w:type="gramStart"/>
      <w:r w:rsidRPr="00955BA1">
        <w:rPr>
          <w:rFonts w:cs="Times New Roman"/>
        </w:rPr>
        <w:t>)  Purpose</w:t>
      </w:r>
      <w:proofErr w:type="gramEnd"/>
      <w:r w:rsidRPr="00955BA1">
        <w:rPr>
          <w:rFonts w:cs="Times New Roman"/>
        </w:rPr>
        <w:t xml:space="preserve"> of Educator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w:t>
      </w:r>
      <w:proofErr w:type="gramStart"/>
      <w:r w:rsidRPr="00955BA1">
        <w:rPr>
          <w:rFonts w:cs="Times New Roman"/>
        </w:rPr>
        <w:t>)  Definitions</w:t>
      </w:r>
      <w:proofErr w:type="gramEnd"/>
      <w:r w:rsidRPr="00955BA1">
        <w:rPr>
          <w:rFonts w:cs="Times New Roman"/>
        </w:rPr>
        <w:t xml:space="preserv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(3</w:t>
      </w:r>
      <w:proofErr w:type="gramStart"/>
      <w:r w:rsidRPr="00955BA1">
        <w:rPr>
          <w:rFonts w:cs="Times New Roman"/>
        </w:rPr>
        <w:t>)  Evidence</w:t>
      </w:r>
      <w:proofErr w:type="gramEnd"/>
      <w:r w:rsidRPr="00955BA1">
        <w:rPr>
          <w:rFonts w:cs="Times New Roman"/>
        </w:rPr>
        <w:t xml:space="preserve"> Used in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(4</w:t>
      </w:r>
      <w:proofErr w:type="gramStart"/>
      <w:r w:rsidRPr="00955BA1">
        <w:rPr>
          <w:rFonts w:cs="Times New Roman"/>
        </w:rPr>
        <w:t>)  Rubric</w:t>
      </w:r>
      <w:proofErr w:type="gramEnd"/>
      <w:r w:rsidRPr="00955BA1">
        <w:rPr>
          <w:rFonts w:cs="Times New Roman"/>
        </w:rPr>
        <w:t xml:space="preserv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(5</w:t>
      </w:r>
      <w:proofErr w:type="gramStart"/>
      <w:r w:rsidRPr="00955BA1">
        <w:rPr>
          <w:rFonts w:cs="Times New Roman"/>
        </w:rPr>
        <w:t>)  Evaluation</w:t>
      </w:r>
      <w:proofErr w:type="gramEnd"/>
      <w:r w:rsidRPr="00955BA1">
        <w:rPr>
          <w:rFonts w:cs="Times New Roman"/>
        </w:rPr>
        <w:t xml:space="preserve"> Cycle: Training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(6</w:t>
      </w:r>
      <w:proofErr w:type="gramStart"/>
      <w:r w:rsidRPr="00955BA1">
        <w:rPr>
          <w:rFonts w:cs="Times New Roman"/>
        </w:rPr>
        <w:t>)  Evaluation</w:t>
      </w:r>
      <w:proofErr w:type="gramEnd"/>
      <w:r w:rsidRPr="00955BA1">
        <w:rPr>
          <w:rFonts w:cs="Times New Roman"/>
        </w:rPr>
        <w:t xml:space="preserve"> Cycle: Annual Orientation</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(7</w:t>
      </w:r>
      <w:proofErr w:type="gramStart"/>
      <w:r w:rsidRPr="00955BA1">
        <w:rPr>
          <w:rFonts w:cs="Times New Roman"/>
        </w:rPr>
        <w:t>)  Evaluation</w:t>
      </w:r>
      <w:proofErr w:type="gramEnd"/>
      <w:r w:rsidRPr="00955BA1">
        <w:rPr>
          <w:rFonts w:cs="Times New Roman"/>
        </w:rPr>
        <w:t xml:space="preserve"> Cycle:  Self-Assessment</w:t>
      </w:r>
    </w:p>
    <w:p w:rsidR="00955BA1" w:rsidRPr="00955BA1" w:rsidRDefault="00955BA1" w:rsidP="00955BA1">
      <w:pPr>
        <w:widowControl w:val="0"/>
        <w:autoSpaceDE w:val="0"/>
        <w:autoSpaceDN w:val="0"/>
        <w:adjustRightInd w:val="0"/>
        <w:spacing w:after="240"/>
        <w:ind w:left="360"/>
        <w:rPr>
          <w:rFonts w:cs="Times"/>
        </w:rPr>
      </w:pPr>
      <w:r w:rsidRPr="00955BA1">
        <w:rPr>
          <w:rFonts w:cs="Times New Roman"/>
        </w:rPr>
        <w:t>(8</w:t>
      </w:r>
      <w:proofErr w:type="gramStart"/>
      <w:r w:rsidRPr="00955BA1">
        <w:rPr>
          <w:rFonts w:cs="Times New Roman"/>
        </w:rPr>
        <w:t>)  </w:t>
      </w:r>
      <w:proofErr w:type="gramEnd"/>
      <w:r w:rsidRPr="00955BA1">
        <w:rPr>
          <w:rFonts w:cs="Times New Roman"/>
        </w:rPr>
        <w:t>Evaluation Cycle:  Goal Setting and Educator Plan Development</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 xml:space="preserve"> (9</w:t>
      </w:r>
      <w:proofErr w:type="gramStart"/>
      <w:r w:rsidRPr="00955BA1">
        <w:rPr>
          <w:rFonts w:cs="Times New Roman"/>
        </w:rPr>
        <w:t>)  Evaluation</w:t>
      </w:r>
      <w:proofErr w:type="gramEnd"/>
      <w:r w:rsidRPr="00955BA1">
        <w:rPr>
          <w:rFonts w:cs="Times New Roman"/>
        </w:rPr>
        <w:t xml:space="preserve"> Cycle : Observation of Practice and Examination of Artifacts – </w:t>
      </w:r>
      <w:r w:rsidRPr="00955BA1">
        <w:rPr>
          <w:rFonts w:cs="Times"/>
        </w:rPr>
        <w:t> </w:t>
      </w:r>
      <w:r w:rsidRPr="00955BA1">
        <w:rPr>
          <w:rFonts w:cs="Times New Roman"/>
        </w:rPr>
        <w:t xml:space="preserve">Educators without PTS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(10</w:t>
      </w:r>
      <w:proofErr w:type="gramStart"/>
      <w:r w:rsidRPr="00955BA1">
        <w:rPr>
          <w:rFonts w:cs="Times New Roman"/>
        </w:rPr>
        <w:t>)  Evaluation</w:t>
      </w:r>
      <w:proofErr w:type="gramEnd"/>
      <w:r w:rsidRPr="00955BA1">
        <w:rPr>
          <w:rFonts w:cs="Times New Roman"/>
        </w:rPr>
        <w:t xml:space="preserve"> Cycle: Observation of Practice and Examination of Artifacts – Educators with PTS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(11</w:t>
      </w:r>
      <w:proofErr w:type="gramStart"/>
      <w:r w:rsidRPr="00955BA1">
        <w:rPr>
          <w:rFonts w:cs="Times New Roman"/>
        </w:rPr>
        <w:t>)  Observations</w:t>
      </w:r>
      <w:proofErr w:type="gramEnd"/>
      <w:r w:rsidRPr="00955BA1">
        <w:rPr>
          <w:rFonts w:cs="Times New Roman"/>
        </w:rPr>
        <w:t xml:space="preserv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(12</w:t>
      </w:r>
      <w:proofErr w:type="gramStart"/>
      <w:r w:rsidRPr="00955BA1">
        <w:rPr>
          <w:rFonts w:cs="Times New Roman"/>
        </w:rPr>
        <w:t>)  Evaluation</w:t>
      </w:r>
      <w:proofErr w:type="gramEnd"/>
      <w:r w:rsidRPr="00955BA1">
        <w:rPr>
          <w:rFonts w:cs="Times New Roman"/>
        </w:rPr>
        <w:t xml:space="preserve"> Cycle: Formative Assessment </w:t>
      </w:r>
    </w:p>
    <w:p w:rsidR="00955BA1" w:rsidRPr="00955BA1" w:rsidRDefault="00955BA1" w:rsidP="00955BA1">
      <w:pPr>
        <w:widowControl w:val="0"/>
        <w:tabs>
          <w:tab w:val="left" w:pos="220"/>
          <w:tab w:val="left" w:pos="720"/>
        </w:tabs>
        <w:autoSpaceDE w:val="0"/>
        <w:autoSpaceDN w:val="0"/>
        <w:adjustRightInd w:val="0"/>
        <w:spacing w:after="240"/>
        <w:ind w:left="360"/>
        <w:rPr>
          <w:rFonts w:cs="Times New Roman"/>
        </w:rPr>
      </w:pPr>
      <w:r w:rsidRPr="00955BA1">
        <w:rPr>
          <w:rFonts w:cs="Times New Roman"/>
        </w:rPr>
        <w:t>(13</w:t>
      </w:r>
      <w:proofErr w:type="gramStart"/>
      <w:r w:rsidRPr="00955BA1">
        <w:rPr>
          <w:rFonts w:cs="Times New Roman"/>
        </w:rPr>
        <w:t>)  Evaluation</w:t>
      </w:r>
      <w:proofErr w:type="gramEnd"/>
      <w:r w:rsidRPr="00955BA1">
        <w:rPr>
          <w:rFonts w:cs="Times New Roman"/>
        </w:rPr>
        <w:t xml:space="preserve"> Cycle : Formative Evaluation for Two-Year Self-Directed Plans </w:t>
      </w:r>
      <w:r>
        <w:rPr>
          <w:rFonts w:cs="Times New Roman"/>
        </w:rPr>
        <w:t xml:space="preserve">      </w:t>
      </w:r>
      <w:r w:rsidRPr="00955BA1">
        <w:rPr>
          <w:rFonts w:cs="Times New Roman"/>
        </w:rPr>
        <w:t xml:space="preserve">Only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(14</w:t>
      </w:r>
      <w:proofErr w:type="gramStart"/>
      <w:r w:rsidRPr="00955BA1">
        <w:rPr>
          <w:rFonts w:cs="Times New Roman"/>
        </w:rPr>
        <w:t>)  Evaluation</w:t>
      </w:r>
      <w:proofErr w:type="gramEnd"/>
      <w:r w:rsidRPr="00955BA1">
        <w:rPr>
          <w:rFonts w:cs="Times New Roman"/>
        </w:rPr>
        <w:t xml:space="preserve"> Cycle: Summative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(15</w:t>
      </w:r>
      <w:proofErr w:type="gramStart"/>
      <w:r w:rsidRPr="00955BA1">
        <w:rPr>
          <w:rFonts w:cs="Times New Roman"/>
        </w:rPr>
        <w:t>)  Educator</w:t>
      </w:r>
      <w:proofErr w:type="gramEnd"/>
      <w:r w:rsidRPr="00955BA1">
        <w:rPr>
          <w:rFonts w:cs="Times New Roman"/>
        </w:rPr>
        <w:t xml:space="preserve"> Plans : General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(16</w:t>
      </w:r>
      <w:proofErr w:type="gramStart"/>
      <w:r w:rsidRPr="00955BA1">
        <w:rPr>
          <w:rFonts w:cs="Times New Roman"/>
        </w:rPr>
        <w:t>)  Educator</w:t>
      </w:r>
      <w:proofErr w:type="gramEnd"/>
      <w:r w:rsidRPr="00955BA1">
        <w:rPr>
          <w:rFonts w:cs="Times New Roman"/>
        </w:rPr>
        <w:t xml:space="preserve"> Plans: Developing Educator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(17</w:t>
      </w:r>
      <w:proofErr w:type="gramStart"/>
      <w:r w:rsidRPr="00955BA1">
        <w:rPr>
          <w:rFonts w:cs="Times New Roman"/>
        </w:rPr>
        <w:t>)  Educator</w:t>
      </w:r>
      <w:proofErr w:type="gramEnd"/>
      <w:r w:rsidRPr="00955BA1">
        <w:rPr>
          <w:rFonts w:cs="Times New Roman"/>
        </w:rPr>
        <w:t xml:space="preserve"> Plans: Self-Directed Growth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(18</w:t>
      </w:r>
      <w:proofErr w:type="gramStart"/>
      <w:r w:rsidRPr="00955BA1">
        <w:rPr>
          <w:rFonts w:cs="Times New Roman"/>
        </w:rPr>
        <w:t>)  Educator</w:t>
      </w:r>
      <w:proofErr w:type="gramEnd"/>
      <w:r w:rsidRPr="00955BA1">
        <w:rPr>
          <w:rFonts w:cs="Times New Roman"/>
        </w:rPr>
        <w:t xml:space="preserve"> Plans: Directed Growth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(19</w:t>
      </w:r>
      <w:proofErr w:type="gramStart"/>
      <w:r w:rsidRPr="00955BA1">
        <w:rPr>
          <w:rFonts w:cs="Times New Roman"/>
        </w:rPr>
        <w:t>)  Educator</w:t>
      </w:r>
      <w:proofErr w:type="gramEnd"/>
      <w:r w:rsidRPr="00955BA1">
        <w:rPr>
          <w:rFonts w:cs="Times New Roman"/>
        </w:rPr>
        <w:t xml:space="preserve"> Plans: Improvement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(20</w:t>
      </w:r>
      <w:proofErr w:type="gramStart"/>
      <w:r w:rsidRPr="00955BA1">
        <w:rPr>
          <w:rFonts w:cs="Times New Roman"/>
        </w:rPr>
        <w:t>)  Timelines</w:t>
      </w:r>
      <w:proofErr w:type="gramEnd"/>
      <w:r w:rsidRPr="00955BA1">
        <w:rPr>
          <w:rFonts w:cs="Times New Roman"/>
        </w:rPr>
        <w:t xml:space="preserv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(21</w:t>
      </w:r>
      <w:proofErr w:type="gramStart"/>
      <w:r w:rsidRPr="00955BA1">
        <w:rPr>
          <w:rFonts w:cs="Times New Roman"/>
        </w:rPr>
        <w:t>)  Career</w:t>
      </w:r>
      <w:proofErr w:type="gramEnd"/>
      <w:r w:rsidRPr="00955BA1">
        <w:rPr>
          <w:rFonts w:cs="Times New Roman"/>
        </w:rPr>
        <w:t xml:space="preserve"> Advancement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(22</w:t>
      </w:r>
      <w:proofErr w:type="gramStart"/>
      <w:r w:rsidRPr="00955BA1">
        <w:rPr>
          <w:rFonts w:cs="Times New Roman"/>
        </w:rPr>
        <w:t>)  Rating</w:t>
      </w:r>
      <w:proofErr w:type="gramEnd"/>
      <w:r w:rsidRPr="00955BA1">
        <w:rPr>
          <w:rFonts w:cs="Times New Roman"/>
        </w:rPr>
        <w:t xml:space="preserve"> Impact on Student Learning Growth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(23</w:t>
      </w:r>
      <w:proofErr w:type="gramStart"/>
      <w:r w:rsidRPr="00955BA1">
        <w:rPr>
          <w:rFonts w:cs="Times New Roman"/>
        </w:rPr>
        <w:t>)  Using</w:t>
      </w:r>
      <w:proofErr w:type="gramEnd"/>
      <w:r w:rsidRPr="00955BA1">
        <w:rPr>
          <w:rFonts w:cs="Times New Roman"/>
        </w:rPr>
        <w:t xml:space="preserve"> Student feedback in Educator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lastRenderedPageBreak/>
        <w:t>(24</w:t>
      </w:r>
      <w:proofErr w:type="gramStart"/>
      <w:r w:rsidRPr="00955BA1">
        <w:rPr>
          <w:rFonts w:cs="Times New Roman"/>
        </w:rPr>
        <w:t>)  Using</w:t>
      </w:r>
      <w:proofErr w:type="gramEnd"/>
      <w:r w:rsidRPr="00955BA1">
        <w:rPr>
          <w:rFonts w:cs="Times New Roman"/>
        </w:rPr>
        <w:t xml:space="preserve"> Staff feedback in Educator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(25</w:t>
      </w:r>
      <w:proofErr w:type="gramStart"/>
      <w:r w:rsidRPr="00955BA1">
        <w:rPr>
          <w:rFonts w:cs="Times New Roman"/>
        </w:rPr>
        <w:t>)  Transition</w:t>
      </w:r>
      <w:proofErr w:type="gramEnd"/>
      <w:r w:rsidRPr="00955BA1">
        <w:rPr>
          <w:rFonts w:cs="Times New Roman"/>
        </w:rPr>
        <w:t xml:space="preserve"> from Existing Evaluation System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Times New Roman"/>
        </w:rPr>
        <w:t>(26</w:t>
      </w:r>
      <w:proofErr w:type="gramStart"/>
      <w:r w:rsidRPr="00955BA1">
        <w:rPr>
          <w:rFonts w:cs="Times New Roman"/>
        </w:rPr>
        <w:t>)  General</w:t>
      </w:r>
      <w:proofErr w:type="gramEnd"/>
      <w:r w:rsidRPr="00955BA1">
        <w:rPr>
          <w:rFonts w:cs="Times New Roman"/>
        </w:rPr>
        <w:t xml:space="preserve"> Provisions </w:t>
      </w:r>
    </w:p>
    <w:p w:rsidR="00955BA1" w:rsidRDefault="00955BA1" w:rsidP="00955BA1">
      <w:pPr>
        <w:widowControl w:val="0"/>
        <w:tabs>
          <w:tab w:val="left" w:pos="220"/>
          <w:tab w:val="left" w:pos="720"/>
        </w:tabs>
        <w:autoSpaceDE w:val="0"/>
        <w:autoSpaceDN w:val="0"/>
        <w:adjustRightInd w:val="0"/>
        <w:spacing w:after="240"/>
        <w:ind w:left="360"/>
        <w:rPr>
          <w:rFonts w:cs="Times New Roman"/>
        </w:rPr>
      </w:pP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1)  </w:t>
      </w:r>
      <w:r w:rsidRPr="00955BA1">
        <w:rPr>
          <w:rFonts w:cs="Arial"/>
          <w:b/>
          <w:bCs/>
        </w:rPr>
        <w:t>Purpose</w:t>
      </w:r>
      <w:proofErr w:type="gramEnd"/>
      <w:r w:rsidRPr="00955BA1">
        <w:rPr>
          <w:rFonts w:cs="Arial"/>
          <w:b/>
          <w:bCs/>
        </w:rPr>
        <w:t xml:space="preserve"> of Educator Evaluation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This</w:t>
      </w:r>
      <w:proofErr w:type="gramEnd"/>
      <w:r w:rsidRPr="00955BA1">
        <w:rPr>
          <w:rFonts w:cs="Arial"/>
        </w:rPr>
        <w:t xml:space="preserve">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The</w:t>
      </w:r>
      <w:proofErr w:type="gramEnd"/>
      <w:r w:rsidRPr="00955BA1">
        <w:rPr>
          <w:rFonts w:cs="Arial"/>
        </w:rPr>
        <w:t xml:space="preserve"> regulatory purposes of evaluation are: </w:t>
      </w:r>
    </w:p>
    <w:p w:rsidR="00955BA1" w:rsidRPr="00955BA1" w:rsidRDefault="00955BA1" w:rsidP="00955BA1">
      <w:pPr>
        <w:widowControl w:val="0"/>
        <w:tabs>
          <w:tab w:val="left" w:pos="1660"/>
          <w:tab w:val="left" w:pos="2160"/>
        </w:tabs>
        <w:autoSpaceDE w:val="0"/>
        <w:autoSpaceDN w:val="0"/>
        <w:adjustRightInd w:val="0"/>
        <w:spacing w:after="240"/>
        <w:ind w:left="1800"/>
        <w:rPr>
          <w:rFonts w:cs="Arial"/>
        </w:rPr>
      </w:pPr>
      <w:proofErr w:type="spellStart"/>
      <w:proofErr w:type="gramStart"/>
      <w:r w:rsidRPr="00955BA1">
        <w:rPr>
          <w:rFonts w:cs="Arial"/>
        </w:rPr>
        <w:t>i</w:t>
      </w:r>
      <w:proofErr w:type="spellEnd"/>
      <w:r w:rsidRPr="00955BA1">
        <w:rPr>
          <w:rFonts w:cs="Arial"/>
        </w:rPr>
        <w:t>)  To</w:t>
      </w:r>
      <w:proofErr w:type="gramEnd"/>
      <w:r w:rsidRPr="00955BA1">
        <w:rPr>
          <w:rFonts w:cs="Arial"/>
        </w:rPr>
        <w:t xml:space="preserve"> promote student learning, growth, and achievement by providing Educators with feedback for improvement, enhanced opportunities for professional growth, and clear structures for accountability, 603 CMR 35.01(2)(a);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w:t>
      </w:r>
      <w:proofErr w:type="gramStart"/>
      <w:r w:rsidRPr="00955BA1">
        <w:rPr>
          <w:rFonts w:cs="Arial"/>
        </w:rPr>
        <w:t>)  To</w:t>
      </w:r>
      <w:proofErr w:type="gramEnd"/>
      <w:r w:rsidRPr="00955BA1">
        <w:rPr>
          <w:rFonts w:cs="Arial"/>
        </w:rPr>
        <w:t xml:space="preserve"> provide a record of facts and assessments for personnel decisions, 35.01(2)(b);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iii</w:t>
      </w:r>
      <w:proofErr w:type="gramStart"/>
      <w:r w:rsidRPr="00955BA1">
        <w:rPr>
          <w:rFonts w:cs="Arial"/>
        </w:rPr>
        <w:t>)  To</w:t>
      </w:r>
      <w:proofErr w:type="gramEnd"/>
      <w:r w:rsidRPr="00955BA1">
        <w:rPr>
          <w:rFonts w:cs="Arial"/>
        </w:rPr>
        <w:t xml:space="preserve"> ensure that every school committee has a system to enhance the professionalism and accountability of teachers and administrators that will enable them to assist all students to perform at high levels, 35.01(3); and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iv</w:t>
      </w:r>
      <w:proofErr w:type="gramStart"/>
      <w:r w:rsidRPr="00955BA1">
        <w:rPr>
          <w:rFonts w:cs="Arial"/>
        </w:rPr>
        <w:t>)  To</w:t>
      </w:r>
      <w:proofErr w:type="gramEnd"/>
      <w:r w:rsidRPr="00955BA1">
        <w:rPr>
          <w:rFonts w:cs="Arial"/>
        </w:rPr>
        <w:t xml:space="preserve"> assure effective teaching and administrative leadership, 35.01(3).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2)  </w:t>
      </w:r>
      <w:r w:rsidRPr="00955BA1">
        <w:rPr>
          <w:rFonts w:cs="Arial"/>
          <w:b/>
          <w:bCs/>
        </w:rPr>
        <w:t>Definitions</w:t>
      </w:r>
      <w:proofErr w:type="gramEnd"/>
      <w:r w:rsidRPr="00955BA1">
        <w:rPr>
          <w:rFonts w:cs="Arial"/>
          <w:b/>
          <w:bCs/>
        </w:rPr>
        <w:t xml:space="preserve"> (* indicates definition is generally based on 603 CMR 35.02)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A)  </w:t>
      </w:r>
      <w:r w:rsidRPr="00955BA1">
        <w:rPr>
          <w:rFonts w:cs="Arial"/>
          <w:b/>
          <w:bCs/>
        </w:rPr>
        <w:t>*Artifacts of Professional Practice</w:t>
      </w:r>
      <w:r w:rsidRPr="00955BA1">
        <w:rPr>
          <w:rFonts w:cs="Arial"/>
        </w:rPr>
        <w:t xml:space="preserve">: Products of an Educator’s work and student work samples that demonstrate the Educator’s knowledge and skills with respect to specific performance standards.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w:t>
      </w:r>
      <w:r w:rsidRPr="00955BA1">
        <w:rPr>
          <w:rFonts w:cs="Arial"/>
          <w:b/>
          <w:bCs/>
        </w:rPr>
        <w:t>Caseload</w:t>
      </w:r>
      <w:proofErr w:type="gramEnd"/>
      <w:r w:rsidRPr="00955BA1">
        <w:rPr>
          <w:rFonts w:cs="Arial"/>
          <w:b/>
          <w:bCs/>
        </w:rPr>
        <w:t xml:space="preserve"> Educator</w:t>
      </w:r>
      <w:r w:rsidRPr="00955BA1">
        <w:rPr>
          <w:rFonts w:cs="Arial"/>
        </w:rPr>
        <w:t xml:space="preserve">: Educators who teach or counsel individual or small groups of students through consultation with the regular classroom teacher, for example, school nurses, guidance counselors, speech and language pathologists, and some reading specialists and special education teachers.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w:t>
      </w:r>
      <w:r w:rsidRPr="00955BA1">
        <w:rPr>
          <w:rFonts w:cs="Arial"/>
          <w:b/>
          <w:bCs/>
        </w:rPr>
        <w:t>Classroom</w:t>
      </w:r>
      <w:proofErr w:type="gramEnd"/>
      <w:r w:rsidRPr="00955BA1">
        <w:rPr>
          <w:rFonts w:cs="Arial"/>
          <w:b/>
          <w:bCs/>
        </w:rPr>
        <w:t xml:space="preserve"> teacher</w:t>
      </w:r>
      <w:r w:rsidRPr="00955BA1">
        <w:rPr>
          <w:rFonts w:cs="Arial"/>
        </w:rPr>
        <w:t xml:space="preserve">: Educators who teach preK-12 whole classes, and teachers of special subjects as such as art, music, library, and physical education. May also include special education teachers and reading specialists who teach whole classes.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D)  </w:t>
      </w:r>
      <w:r w:rsidRPr="00955BA1">
        <w:rPr>
          <w:rFonts w:cs="Arial"/>
          <w:b/>
          <w:bCs/>
        </w:rPr>
        <w:t>Categories</w:t>
      </w:r>
      <w:proofErr w:type="gramEnd"/>
      <w:r w:rsidRPr="00955BA1">
        <w:rPr>
          <w:rFonts w:cs="Arial"/>
          <w:b/>
          <w:bCs/>
        </w:rPr>
        <w:t xml:space="preserve"> of Evidence</w:t>
      </w:r>
      <w:r w:rsidRPr="00955BA1">
        <w:rPr>
          <w:rFonts w:cs="Arial"/>
        </w:rPr>
        <w:t xml:space="preserve">: Multiple measures of student learning, growth, and achievement, judgments based on observations and artifacts of professional practice, including unannounced observations of practice of at least ten (10) minutes in duration; and additional evidence relevant to one or more Standards of Effective Teaching Practice (603 CMR 35.03).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E)  </w:t>
      </w:r>
      <w:r w:rsidRPr="00955BA1">
        <w:rPr>
          <w:rFonts w:cs="Arial"/>
          <w:b/>
          <w:bCs/>
        </w:rPr>
        <w:t>*District-determined Measures</w:t>
      </w:r>
      <w:r w:rsidRPr="00955BA1">
        <w:rPr>
          <w:rFonts w:cs="Arial"/>
        </w:rPr>
        <w:t xml:space="preserve">: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arrived at through consultation with and input from the Association.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F)  </w:t>
      </w:r>
      <w:r w:rsidRPr="00955BA1">
        <w:rPr>
          <w:rFonts w:cs="Arial"/>
          <w:b/>
          <w:bCs/>
        </w:rPr>
        <w:t>*Educator(s)</w:t>
      </w:r>
      <w:r w:rsidRPr="00955BA1">
        <w:rPr>
          <w:rFonts w:cs="Arial"/>
        </w:rPr>
        <w:t xml:space="preserve">: Inclusive term that applies to all classroom teachers and caseload educators, unless otherwise noted.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G)  </w:t>
      </w:r>
      <w:r w:rsidRPr="00955BA1">
        <w:rPr>
          <w:rFonts w:cs="Arial"/>
          <w:b/>
          <w:bCs/>
        </w:rPr>
        <w:t>*Educator Plan</w:t>
      </w:r>
      <w:r w:rsidRPr="00955BA1">
        <w:rPr>
          <w:rFonts w:cs="Arial"/>
        </w:rPr>
        <w:t xml:space="preserve">: The growth or improvement actions identified as part of each Educator’s evaluation. The </w:t>
      </w:r>
      <w:proofErr w:type="gramStart"/>
      <w:r w:rsidRPr="00955BA1">
        <w:rPr>
          <w:rFonts w:cs="Arial"/>
        </w:rPr>
        <w:t>type of plan is determined by the Educator’s career stage, overall performance rating, and the rating of impact on student learning, growth and achievement</w:t>
      </w:r>
      <w:proofErr w:type="gramEnd"/>
      <w:r w:rsidRPr="00955BA1">
        <w:rPr>
          <w:rFonts w:cs="Arial"/>
        </w:rPr>
        <w:t xml:space="preserve">. There shall be four types of Educator Plans: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w:t>
      </w:r>
      <w:r w:rsidRPr="00955BA1">
        <w:rPr>
          <w:rFonts w:cs="Arial"/>
          <w:b/>
          <w:bCs/>
        </w:rPr>
        <w:t>Developing</w:t>
      </w:r>
      <w:proofErr w:type="gramEnd"/>
      <w:r w:rsidRPr="00955BA1">
        <w:rPr>
          <w:rFonts w:cs="Arial"/>
          <w:b/>
          <w:bCs/>
        </w:rPr>
        <w:t xml:space="preserve"> Educator Plan </w:t>
      </w:r>
      <w:r w:rsidRPr="00955BA1">
        <w:rPr>
          <w:rFonts w:cs="Arial"/>
        </w:rPr>
        <w:t xml:space="preserve">shall mean a plan developed by the Educator and the Evaluator for one school year or less for an Educator without Professional Teacher Status (PTS); or, at the discretion of an Evaluator, for an Educator with PTS in a new assignment.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w:t>
      </w:r>
      <w:r w:rsidRPr="00955BA1">
        <w:rPr>
          <w:rFonts w:cs="Arial"/>
          <w:b/>
          <w:bCs/>
        </w:rPr>
        <w:t>Self</w:t>
      </w:r>
      <w:proofErr w:type="gramEnd"/>
      <w:r w:rsidRPr="00955BA1">
        <w:rPr>
          <w:rFonts w:cs="Arial"/>
          <w:b/>
          <w:bCs/>
        </w:rPr>
        <w:t xml:space="preserve">-Directed Growth Plan </w:t>
      </w:r>
      <w:r w:rsidRPr="00955BA1">
        <w:rPr>
          <w:rFonts w:cs="Arial"/>
        </w:rPr>
        <w:t xml:space="preserve">shall mean a plan developed by the Educator for one or two school years for Educators with PTS who are rated proficient or exemplary.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iii</w:t>
      </w:r>
      <w:proofErr w:type="gramStart"/>
      <w:r w:rsidRPr="00955BA1">
        <w:rPr>
          <w:rFonts w:cs="Arial"/>
        </w:rPr>
        <w:t>)  </w:t>
      </w:r>
      <w:r w:rsidRPr="00955BA1">
        <w:rPr>
          <w:rFonts w:cs="Arial"/>
          <w:b/>
          <w:bCs/>
        </w:rPr>
        <w:t>Directed</w:t>
      </w:r>
      <w:proofErr w:type="gramEnd"/>
      <w:r w:rsidRPr="00955BA1">
        <w:rPr>
          <w:rFonts w:cs="Arial"/>
          <w:b/>
          <w:bCs/>
        </w:rPr>
        <w:t xml:space="preserve"> Growth Plan </w:t>
      </w:r>
      <w:r w:rsidRPr="00955BA1">
        <w:rPr>
          <w:rFonts w:cs="Arial"/>
        </w:rPr>
        <w:t xml:space="preserve">shall mean a plan developed by the Educator and the Evaluator of one school year or less for Educators with PTS who are rated needs improvement.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iv</w:t>
      </w:r>
      <w:proofErr w:type="gramStart"/>
      <w:r w:rsidRPr="00955BA1">
        <w:rPr>
          <w:rFonts w:cs="Arial"/>
        </w:rPr>
        <w:t>)  </w:t>
      </w:r>
      <w:r w:rsidRPr="00955BA1">
        <w:rPr>
          <w:rFonts w:cs="Arial"/>
          <w:b/>
          <w:bCs/>
        </w:rPr>
        <w:t>Improvement</w:t>
      </w:r>
      <w:proofErr w:type="gramEnd"/>
      <w:r w:rsidRPr="00955BA1">
        <w:rPr>
          <w:rFonts w:cs="Arial"/>
          <w:b/>
          <w:bCs/>
        </w:rPr>
        <w:t xml:space="preserve"> Plan </w:t>
      </w:r>
      <w:r w:rsidRPr="00955BA1">
        <w:rPr>
          <w:rFonts w:cs="Arial"/>
        </w:rPr>
        <w:t xml:space="preserve">shall mean a plan developed by the Evaluator of at least 30 school days and no more than one school year for Educators with PTS who are rated unsatisfactory with goals specific to improving the Educator’s unsatisfactory performance. In those cases where an Educator is rated unsatisfactory near the close of a school year, the plan may include activities during the summer preceding the next school year.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H)  </w:t>
      </w:r>
      <w:r w:rsidRPr="00955BA1">
        <w:rPr>
          <w:rFonts w:cs="Arial"/>
          <w:b/>
          <w:bCs/>
        </w:rPr>
        <w:t xml:space="preserve">*ESE: </w:t>
      </w:r>
      <w:r w:rsidRPr="00955BA1">
        <w:rPr>
          <w:rFonts w:cs="Arial"/>
        </w:rPr>
        <w:t xml:space="preserve">The Massachusetts Department of Elementary and Secondary Education.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I)  </w:t>
      </w:r>
      <w:r w:rsidRPr="00955BA1">
        <w:rPr>
          <w:rFonts w:cs="Arial"/>
          <w:b/>
          <w:bCs/>
        </w:rPr>
        <w:t>*Evaluation</w:t>
      </w:r>
      <w:r w:rsidRPr="00955BA1">
        <w:rPr>
          <w:rFonts w:cs="Arial"/>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J)  </w:t>
      </w:r>
      <w:r w:rsidRPr="00955BA1">
        <w:rPr>
          <w:rFonts w:cs="Arial"/>
          <w:b/>
          <w:bCs/>
        </w:rPr>
        <w:t>*Evaluator</w:t>
      </w:r>
      <w:r w:rsidRPr="00955BA1">
        <w:rPr>
          <w:rFonts w:cs="Arial"/>
        </w:rPr>
        <w:t xml:space="preserve">: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w:t>
      </w:r>
      <w:r w:rsidRPr="00955BA1">
        <w:rPr>
          <w:rFonts w:cs="Arial"/>
          <w:b/>
          <w:bCs/>
        </w:rPr>
        <w:t>Primary</w:t>
      </w:r>
      <w:proofErr w:type="gramEnd"/>
      <w:r w:rsidRPr="00955BA1">
        <w:rPr>
          <w:rFonts w:cs="Arial"/>
          <w:b/>
          <w:bCs/>
        </w:rPr>
        <w:t xml:space="preserve"> Evaluator </w:t>
      </w:r>
      <w:r w:rsidRPr="00955BA1">
        <w:rPr>
          <w:rFonts w:cs="Arial"/>
        </w:rPr>
        <w:t xml:space="preserve">shall be the person who determines the Educator’s performance ratings and evaluation. The primary evaluator shall not be a content coordinator.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w:t>
      </w:r>
      <w:r w:rsidRPr="00955BA1">
        <w:rPr>
          <w:rFonts w:cs="Arial"/>
          <w:b/>
          <w:bCs/>
        </w:rPr>
        <w:t>Supervising</w:t>
      </w:r>
      <w:proofErr w:type="gramEnd"/>
      <w:r w:rsidRPr="00955BA1">
        <w:rPr>
          <w:rFonts w:cs="Arial"/>
          <w:b/>
          <w:bCs/>
        </w:rPr>
        <w:t xml:space="preserve"> Evaluator </w:t>
      </w:r>
      <w:r w:rsidRPr="00955BA1">
        <w:rPr>
          <w:rFonts w:cs="Arial"/>
        </w:rPr>
        <w:t>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Content Coordinators will participate in the self-</w:t>
      </w:r>
      <w:proofErr w:type="gramStart"/>
      <w:r w:rsidRPr="00955BA1">
        <w:rPr>
          <w:rFonts w:cs="Arial"/>
        </w:rPr>
        <w:t>assessment,</w:t>
      </w:r>
      <w:proofErr w:type="gramEnd"/>
      <w:r w:rsidRPr="00955BA1">
        <w:rPr>
          <w:rFonts w:cs="Arial"/>
        </w:rPr>
        <w:t xml:space="preserve"> goal-setting, walkthroughs and educator plan phases of the evaluation process. Content Coordinators will conduct fifty percent (50%) of all observations. Formative and summative evaluations will be the sole responsibility of the administration.</w:t>
      </w:r>
    </w:p>
    <w:p w:rsidR="00955BA1" w:rsidRPr="00955BA1" w:rsidRDefault="00955BA1" w:rsidP="00955BA1">
      <w:pPr>
        <w:widowControl w:val="0"/>
        <w:tabs>
          <w:tab w:val="left" w:pos="220"/>
          <w:tab w:val="left" w:pos="720"/>
        </w:tabs>
        <w:autoSpaceDE w:val="0"/>
        <w:autoSpaceDN w:val="0"/>
        <w:adjustRightInd w:val="0"/>
        <w:spacing w:after="240"/>
        <w:ind w:left="1080"/>
        <w:rPr>
          <w:rFonts w:cs="Times"/>
        </w:rPr>
      </w:pPr>
      <w:r w:rsidRPr="00955BA1">
        <w:rPr>
          <w:rFonts w:cs="Arial"/>
        </w:rPr>
        <w:t>iii</w:t>
      </w:r>
      <w:proofErr w:type="gramStart"/>
      <w:r w:rsidRPr="00955BA1">
        <w:rPr>
          <w:rFonts w:cs="Arial"/>
        </w:rPr>
        <w:t>)  </w:t>
      </w:r>
      <w:r w:rsidRPr="00955BA1">
        <w:rPr>
          <w:rFonts w:cs="Arial"/>
          <w:b/>
          <w:bCs/>
        </w:rPr>
        <w:t>Teaching</w:t>
      </w:r>
      <w:proofErr w:type="gramEnd"/>
      <w:r w:rsidRPr="00955BA1">
        <w:rPr>
          <w:rFonts w:cs="Arial"/>
          <w:b/>
          <w:bCs/>
        </w:rPr>
        <w:t xml:space="preserve"> Staff Assigned to More Than One Building</w:t>
      </w:r>
      <w:r w:rsidRPr="00955BA1">
        <w:rPr>
          <w:rFonts w:cs="Arial"/>
        </w:rPr>
        <w:t xml:space="preserve">: Each Educator who is assigned to more than one building will be evaluated by the appropriate administrator where the individual is assigned most of the time. The principal of each building in which the Educator serves must review and sign the evaluation, and may add written comments. In cases where there is no </w:t>
      </w:r>
      <w:proofErr w:type="gramStart"/>
      <w:r w:rsidRPr="00955BA1">
        <w:rPr>
          <w:rFonts w:cs="Arial"/>
        </w:rPr>
        <w:t>predominate</w:t>
      </w:r>
      <w:proofErr w:type="gramEnd"/>
      <w:r w:rsidRPr="00955BA1">
        <w:rPr>
          <w:rFonts w:cs="Arial"/>
        </w:rPr>
        <w:t xml:space="preserve"> assignment, the superintendent will determine who the primary evaluator will be. </w:t>
      </w:r>
    </w:p>
    <w:p w:rsidR="00955BA1" w:rsidRPr="00955BA1" w:rsidRDefault="00955BA1" w:rsidP="00955BA1">
      <w:pPr>
        <w:widowControl w:val="0"/>
        <w:tabs>
          <w:tab w:val="left" w:pos="810"/>
          <w:tab w:val="left" w:pos="1080"/>
        </w:tabs>
        <w:autoSpaceDE w:val="0"/>
        <w:autoSpaceDN w:val="0"/>
        <w:adjustRightInd w:val="0"/>
        <w:spacing w:after="240"/>
        <w:ind w:left="1080"/>
        <w:rPr>
          <w:rFonts w:cs="Times"/>
        </w:rPr>
      </w:pPr>
      <w:r w:rsidRPr="00955BA1">
        <w:rPr>
          <w:rFonts w:cs="Arial"/>
        </w:rPr>
        <w:t>iv</w:t>
      </w:r>
      <w:proofErr w:type="gramStart"/>
      <w:r w:rsidRPr="00955BA1">
        <w:rPr>
          <w:rFonts w:cs="Arial"/>
        </w:rPr>
        <w:t>)  </w:t>
      </w:r>
      <w:r w:rsidRPr="00955BA1">
        <w:rPr>
          <w:rFonts w:cs="Arial"/>
          <w:b/>
          <w:bCs/>
        </w:rPr>
        <w:t>Notification</w:t>
      </w:r>
      <w:proofErr w:type="gramEnd"/>
      <w:r w:rsidRPr="00955BA1">
        <w:rPr>
          <w:rFonts w:cs="Arial"/>
          <w:b/>
          <w:bCs/>
        </w:rPr>
        <w:t xml:space="preserve">: </w:t>
      </w:r>
      <w:r w:rsidRPr="00955BA1">
        <w:rPr>
          <w:rFonts w:cs="Arial"/>
        </w:rPr>
        <w:t xml:space="preserve">The Educator shall be notified in writing of his/her primary Evaluator and supervising Evaluator, if any, at the outset of each new evaluation cycle. The Evaluator(s) may be changed upon notification in writing to the Educator.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K)  </w:t>
      </w:r>
      <w:r w:rsidRPr="00955BA1">
        <w:rPr>
          <w:rFonts w:cs="Arial"/>
          <w:b/>
          <w:bCs/>
        </w:rPr>
        <w:t>Evaluation</w:t>
      </w:r>
      <w:proofErr w:type="gramEnd"/>
      <w:r w:rsidRPr="00955BA1">
        <w:rPr>
          <w:rFonts w:cs="Arial"/>
          <w:b/>
          <w:bCs/>
        </w:rPr>
        <w:t xml:space="preserve"> Cycle</w:t>
      </w:r>
      <w:r w:rsidRPr="00955BA1">
        <w:rPr>
          <w:rFonts w:cs="Arial"/>
        </w:rPr>
        <w:t xml:space="preserve">: A five-component process that all Educators follow consisting of 1) Self-Assessment; 2) Goal-setting and Educator Plan development; 3) Implementation of the Plan; 4) Formative Assessment/Evaluation; and 5) Summative Evaluation.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L)  </w:t>
      </w:r>
      <w:r w:rsidRPr="00955BA1">
        <w:rPr>
          <w:rFonts w:cs="Arial"/>
          <w:b/>
          <w:bCs/>
        </w:rPr>
        <w:t>*Experienced Educator</w:t>
      </w:r>
      <w:r w:rsidRPr="00955BA1">
        <w:rPr>
          <w:rFonts w:cs="Arial"/>
        </w:rPr>
        <w:t xml:space="preserve">: An educator with Professional Teacher Status (PTS).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M)  </w:t>
      </w:r>
      <w:r w:rsidRPr="00955BA1">
        <w:rPr>
          <w:rFonts w:cs="Arial"/>
          <w:b/>
          <w:bCs/>
        </w:rPr>
        <w:t>*Family</w:t>
      </w:r>
      <w:r w:rsidRPr="00955BA1">
        <w:rPr>
          <w:rFonts w:cs="Arial"/>
        </w:rPr>
        <w:t xml:space="preserve">: Includes students’ parents, legal guardians, foster parents, or primary </w:t>
      </w:r>
      <w:r w:rsidRPr="00955BA1">
        <w:rPr>
          <w:rFonts w:cs="Times"/>
        </w:rPr>
        <w:t> </w:t>
      </w:r>
      <w:r w:rsidRPr="00955BA1">
        <w:rPr>
          <w:rFonts w:cs="Arial"/>
        </w:rPr>
        <w:t xml:space="preserve">caregivers.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N)  </w:t>
      </w:r>
      <w:r w:rsidRPr="00955BA1">
        <w:rPr>
          <w:rFonts w:cs="Arial"/>
          <w:b/>
          <w:bCs/>
        </w:rPr>
        <w:t>*Formative Assessment</w:t>
      </w:r>
      <w:r w:rsidRPr="00955BA1">
        <w:rPr>
          <w:rFonts w:cs="Arial"/>
        </w:rPr>
        <w:t xml:space="preserve">: The process used to assess progress towards attaining goals set forth in Educator plans, performance on standards, or both. This process may take place at any time(s) during the cycle of evaluation, but typically takes place at mid-cycle.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O)  </w:t>
      </w:r>
      <w:r w:rsidRPr="00955BA1">
        <w:rPr>
          <w:rFonts w:cs="Arial"/>
          <w:b/>
          <w:bCs/>
        </w:rPr>
        <w:t>*Formative Evaluation</w:t>
      </w:r>
      <w:r w:rsidRPr="00955BA1">
        <w:rPr>
          <w:rFonts w:cs="Arial"/>
        </w:rPr>
        <w:t xml:space="preserve">: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 </w:t>
      </w:r>
    </w:p>
    <w:p w:rsidR="00955BA1" w:rsidRDefault="00955BA1" w:rsidP="00955BA1">
      <w:pPr>
        <w:widowControl w:val="0"/>
        <w:tabs>
          <w:tab w:val="left" w:pos="220"/>
          <w:tab w:val="left" w:pos="720"/>
        </w:tabs>
        <w:autoSpaceDE w:val="0"/>
        <w:autoSpaceDN w:val="0"/>
        <w:adjustRightInd w:val="0"/>
        <w:spacing w:after="240"/>
        <w:ind w:left="360"/>
        <w:rPr>
          <w:rFonts w:cs="Calibri"/>
        </w:rPr>
      </w:pPr>
      <w:r w:rsidRPr="00955BA1">
        <w:rPr>
          <w:rFonts w:cs="Arial"/>
        </w:rPr>
        <w:t>P)  </w:t>
      </w:r>
      <w:r w:rsidRPr="00955BA1">
        <w:rPr>
          <w:rFonts w:cs="Arial"/>
          <w:b/>
          <w:bCs/>
        </w:rPr>
        <w:t xml:space="preserve">*Goal: </w:t>
      </w:r>
      <w:r w:rsidRPr="00955BA1">
        <w:rPr>
          <w:rFonts w:cs="Arial"/>
        </w:rPr>
        <w:t>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a team of Educators. Team goals can be developed by grade-level or subject area teams, departments, or other groups of Educators who have the same role.</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Q)  </w:t>
      </w:r>
      <w:r w:rsidRPr="00955BA1">
        <w:rPr>
          <w:rFonts w:cs="Arial"/>
          <w:b/>
          <w:bCs/>
        </w:rPr>
        <w:t>*Measurable</w:t>
      </w:r>
      <w:r w:rsidRPr="00955BA1">
        <w:rPr>
          <w:rFonts w:cs="Arial"/>
        </w:rPr>
        <w:t xml:space="preserve">: That which can be classified or estimated in relation to a scale, rubric, or standards.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R)  </w:t>
      </w:r>
      <w:r w:rsidRPr="00955BA1">
        <w:rPr>
          <w:rFonts w:cs="Arial"/>
          <w:b/>
          <w:bCs/>
        </w:rPr>
        <w:t>Multiple</w:t>
      </w:r>
      <w:proofErr w:type="gramEnd"/>
      <w:r w:rsidRPr="00955BA1">
        <w:rPr>
          <w:rFonts w:cs="Arial"/>
          <w:b/>
          <w:bCs/>
        </w:rPr>
        <w:t xml:space="preserve"> Measures of Student Learning</w:t>
      </w:r>
      <w:r w:rsidRPr="00955BA1">
        <w:rPr>
          <w:rFonts w:cs="Arial"/>
        </w:rPr>
        <w:t xml:space="preserve">: Measures must include a combination of classroom,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S)  *</w:t>
      </w:r>
      <w:r w:rsidRPr="00955BA1">
        <w:rPr>
          <w:rFonts w:cs="Arial"/>
          <w:b/>
          <w:bCs/>
        </w:rPr>
        <w:t xml:space="preserve">Observation: </w:t>
      </w:r>
      <w:r w:rsidRPr="00955BA1">
        <w:rPr>
          <w:rFonts w:cs="Arial"/>
        </w:rPr>
        <w:t xml:space="preserve">A data gathering process that includes notes and judgments made during one or more classroom or worksite visits(s) of at least ten (10) minutes in duration by the Evaluator and may include examination of artifacts of practice including student work.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result in targeted and constructive feedback to the Educator, are not observations as defined in this Article.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T)  </w:t>
      </w:r>
      <w:r w:rsidRPr="00955BA1">
        <w:rPr>
          <w:rFonts w:cs="Arial"/>
          <w:b/>
          <w:bCs/>
        </w:rPr>
        <w:t>Parties</w:t>
      </w:r>
      <w:proofErr w:type="gramEnd"/>
      <w:r w:rsidRPr="00955BA1">
        <w:rPr>
          <w:rFonts w:cs="Arial"/>
        </w:rPr>
        <w:t xml:space="preserve">: The Association and the School Committees are the parties to this agreement.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U)  </w:t>
      </w:r>
      <w:r w:rsidRPr="00955BA1">
        <w:rPr>
          <w:rFonts w:cs="Arial"/>
          <w:b/>
          <w:bCs/>
        </w:rPr>
        <w:t xml:space="preserve">*Performance Rating: </w:t>
      </w:r>
      <w:r w:rsidRPr="00955BA1">
        <w:rPr>
          <w:rFonts w:cs="Arial"/>
        </w:rPr>
        <w:t xml:space="preserve">Describes the Educator’s performance on each performance </w:t>
      </w:r>
      <w:r w:rsidRPr="00955BA1">
        <w:rPr>
          <w:rFonts w:cs="Times"/>
        </w:rPr>
        <w:t> </w:t>
      </w:r>
      <w:r w:rsidRPr="00955BA1">
        <w:rPr>
          <w:rFonts w:cs="Arial"/>
        </w:rPr>
        <w:t xml:space="preserve">standard and overall. There shall be four performance ratings: </w:t>
      </w:r>
      <w:r w:rsidRPr="00955BA1">
        <w:rPr>
          <w:rFonts w:cs="Times"/>
        </w:rPr>
        <w:t> </w:t>
      </w:r>
      <w:r w:rsidRPr="00955BA1">
        <w:rPr>
          <w:rFonts w:cs="Arial"/>
        </w:rPr>
        <w:t xml:space="preserve">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 </w:t>
      </w:r>
      <w:r w:rsidRPr="00955BA1">
        <w:rPr>
          <w:rFonts w:cs="Times"/>
        </w:rPr>
        <w:t> </w:t>
      </w:r>
      <w:r w:rsidRPr="00955BA1">
        <w:rPr>
          <w:rFonts w:cs="Arial"/>
        </w:rPr>
        <w:t xml:space="preserve">Proficient: the Educator’s performance fully and consistently meets the requirements of a standard or overall. Proficient practice is understood to be fully satisfactory. </w:t>
      </w:r>
      <w:r w:rsidRPr="00955BA1">
        <w:rPr>
          <w:rFonts w:cs="Times"/>
        </w:rPr>
        <w:t> </w:t>
      </w:r>
      <w:r w:rsidRPr="00955BA1">
        <w:rPr>
          <w:rFonts w:cs="Arial"/>
        </w:rPr>
        <w:t xml:space="preserve">Needs Improvement: the Educator’s performance on a standard or overall is below the requirements of a standard or overall, but is not considered to be unsatisfactory at this time. Improvement is necessary and expected. </w:t>
      </w:r>
      <w:r w:rsidRPr="00955BA1">
        <w:rPr>
          <w:rFonts w:cs="Times"/>
        </w:rPr>
        <w:t> </w:t>
      </w:r>
      <w:r w:rsidRPr="00955BA1">
        <w:rPr>
          <w:rFonts w:cs="Arial"/>
        </w:rPr>
        <w:t xml:space="preserve">Unsatisfactory: the Educator’s performance on a standard or overall has not significantly improved following a rating of needs improvement, or the Educator’s performance is consistently below the requirements of a standard or overall and is considered inadequate, or both.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V)  </w:t>
      </w:r>
      <w:r w:rsidRPr="00955BA1">
        <w:rPr>
          <w:rFonts w:cs="Arial"/>
          <w:b/>
          <w:bCs/>
        </w:rPr>
        <w:t>*Performance Standards</w:t>
      </w:r>
      <w:r w:rsidRPr="00955BA1">
        <w:rPr>
          <w:rFonts w:cs="Arial"/>
        </w:rPr>
        <w:t xml:space="preserve">: Locally developed standards and indicators pursuant to M.G.L. c. 71, § 38 and consistent with, and supplemental to 603 CMR 35.00. The parties may agree to limit standards and indicators to those set forth in 603 CMR 35.03.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W)  </w:t>
      </w:r>
      <w:r w:rsidRPr="00955BA1">
        <w:rPr>
          <w:rFonts w:cs="Arial"/>
          <w:b/>
          <w:bCs/>
        </w:rPr>
        <w:t>*Professional Teacher Status</w:t>
      </w:r>
      <w:r w:rsidRPr="00955BA1">
        <w:rPr>
          <w:rFonts w:cs="Arial"/>
        </w:rPr>
        <w:t xml:space="preserve">: PTS is the status granted to an Educator pursuant to M.G.L. c. 71, § 41.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X)  </w:t>
      </w:r>
      <w:r w:rsidRPr="00955BA1">
        <w:rPr>
          <w:rFonts w:cs="Arial"/>
          <w:b/>
          <w:bCs/>
        </w:rPr>
        <w:t>Rating</w:t>
      </w:r>
      <w:proofErr w:type="gramEnd"/>
      <w:r w:rsidRPr="00955BA1">
        <w:rPr>
          <w:rFonts w:cs="Arial"/>
          <w:b/>
          <w:bCs/>
        </w:rPr>
        <w:t xml:space="preserve"> of Educator Impact on Student Learning</w:t>
      </w:r>
      <w:r w:rsidRPr="00955BA1">
        <w:rPr>
          <w:rFonts w:cs="Arial"/>
        </w:rPr>
        <w:t xml:space="preserve">: A rating of high, moderate or low based on trends and patterns on state assessments, student learning, growth and achievement and district-determined measures. The parties will negotiate the process for using state and district-determined measures to arrive at an Educator’s rating of impact on student learning, growth and achievement, using guidance and model contract language from ESE, expected by July 2012. </w:t>
      </w:r>
    </w:p>
    <w:p w:rsidR="00955BA1" w:rsidRDefault="00955BA1" w:rsidP="00955BA1">
      <w:pPr>
        <w:widowControl w:val="0"/>
        <w:tabs>
          <w:tab w:val="left" w:pos="220"/>
          <w:tab w:val="left" w:pos="720"/>
        </w:tabs>
        <w:autoSpaceDE w:val="0"/>
        <w:autoSpaceDN w:val="0"/>
        <w:adjustRightInd w:val="0"/>
        <w:spacing w:after="240"/>
        <w:ind w:left="360"/>
        <w:rPr>
          <w:rFonts w:cs="Times New Roman"/>
        </w:rPr>
      </w:pP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Y)  </w:t>
      </w:r>
      <w:r w:rsidRPr="00955BA1">
        <w:rPr>
          <w:rFonts w:cs="Arial"/>
          <w:b/>
          <w:bCs/>
        </w:rPr>
        <w:t>Rating</w:t>
      </w:r>
      <w:proofErr w:type="gramEnd"/>
      <w:r w:rsidRPr="00955BA1">
        <w:rPr>
          <w:rFonts w:cs="Arial"/>
          <w:b/>
          <w:bCs/>
        </w:rPr>
        <w:t xml:space="preserve"> of Overall Educator Performance</w:t>
      </w:r>
      <w:r w:rsidRPr="00955BA1">
        <w:rPr>
          <w:rFonts w:cs="Arial"/>
        </w:rPr>
        <w:t xml:space="preserve">: The Educator’s (or Content Coordinator’s) overall performance rating is based on the Evaluator’s professional judgment and examination of evidence of the Educator’s (or Content Coordinator’s) performance against the four Performance Standards and the Educator’s (or Content Coordinator’s) attainment of goals set forth in the Educator Plan, as follows: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Standard</w:t>
      </w:r>
      <w:proofErr w:type="gramEnd"/>
      <w:r w:rsidRPr="00955BA1">
        <w:rPr>
          <w:rFonts w:cs="Arial"/>
        </w:rPr>
        <w:t xml:space="preserve"> 1: Curriculum, Planning and Assessment (Content Coordinators - &amp; Teaching)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Standard</w:t>
      </w:r>
      <w:proofErr w:type="gramEnd"/>
      <w:r w:rsidRPr="00955BA1">
        <w:rPr>
          <w:rFonts w:cs="Arial"/>
        </w:rPr>
        <w:t xml:space="preserve"> 2: Teaching All Students (Content Coordinators – Leadership, Management &amp; Operations)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iii</w:t>
      </w:r>
      <w:proofErr w:type="gramStart"/>
      <w:r w:rsidRPr="00955BA1">
        <w:rPr>
          <w:rFonts w:cs="Arial"/>
        </w:rPr>
        <w:t>)  Standard</w:t>
      </w:r>
      <w:proofErr w:type="gramEnd"/>
      <w:r w:rsidRPr="00955BA1">
        <w:rPr>
          <w:rFonts w:cs="Arial"/>
        </w:rPr>
        <w:t xml:space="preserve"> 3: Family and Community Engagement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iv</w:t>
      </w:r>
      <w:proofErr w:type="gramStart"/>
      <w:r w:rsidRPr="00955BA1">
        <w:rPr>
          <w:rFonts w:cs="Arial"/>
        </w:rPr>
        <w:t>)  Standard</w:t>
      </w:r>
      <w:proofErr w:type="gramEnd"/>
      <w:r w:rsidRPr="00955BA1">
        <w:rPr>
          <w:rFonts w:cs="Arial"/>
        </w:rPr>
        <w:t xml:space="preserve"> 4: Professional Culture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v)  Attainment</w:t>
      </w:r>
      <w:proofErr w:type="gramEnd"/>
      <w:r w:rsidRPr="00955BA1">
        <w:rPr>
          <w:rFonts w:cs="Arial"/>
        </w:rPr>
        <w:t xml:space="preserve"> of Professional Practice Goal(s)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vi</w:t>
      </w:r>
      <w:proofErr w:type="gramStart"/>
      <w:r w:rsidRPr="00955BA1">
        <w:rPr>
          <w:rFonts w:cs="Arial"/>
        </w:rPr>
        <w:t>)  Attainment</w:t>
      </w:r>
      <w:proofErr w:type="gramEnd"/>
      <w:r w:rsidRPr="00955BA1">
        <w:rPr>
          <w:rFonts w:cs="Arial"/>
        </w:rPr>
        <w:t xml:space="preserve"> of Student Learning Goal(s)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Z)  </w:t>
      </w:r>
      <w:r w:rsidRPr="00955BA1">
        <w:rPr>
          <w:rFonts w:cs="Arial"/>
          <w:b/>
          <w:bCs/>
        </w:rPr>
        <w:t>*Rubric</w:t>
      </w:r>
      <w:r w:rsidRPr="00955BA1">
        <w:rPr>
          <w:rFonts w:cs="Arial"/>
        </w:rPr>
        <w:t xml:space="preserve">: A scoring tool that describes characteristics of practice or artifacts at different levels of performance. The rubrics for Standards and Indicators of Effective Teaching Practice are used to rate Educators on Performance Standards, these rubrics consists of: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Standards</w:t>
      </w:r>
      <w:proofErr w:type="gramEnd"/>
      <w:r w:rsidRPr="00955BA1">
        <w:rPr>
          <w:rFonts w:cs="Arial"/>
        </w:rPr>
        <w:t xml:space="preserve">: Describes broad categories of professional practice, including those required in 603 CMR 35.03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Indicators</w:t>
      </w:r>
      <w:proofErr w:type="gramEnd"/>
      <w:r w:rsidRPr="00955BA1">
        <w:rPr>
          <w:rFonts w:cs="Arial"/>
        </w:rPr>
        <w:t xml:space="preserve">: Describes aspects of each standard, including those required in 603 CMR 35.03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iii</w:t>
      </w:r>
      <w:proofErr w:type="gramStart"/>
      <w:r w:rsidRPr="00955BA1">
        <w:rPr>
          <w:rFonts w:cs="Arial"/>
        </w:rPr>
        <w:t>)  Elements</w:t>
      </w:r>
      <w:proofErr w:type="gramEnd"/>
      <w:r w:rsidRPr="00955BA1">
        <w:rPr>
          <w:rFonts w:cs="Arial"/>
        </w:rPr>
        <w:t xml:space="preserve">: Defines the individual components under each indicator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iv</w:t>
      </w:r>
      <w:proofErr w:type="gramStart"/>
      <w:r w:rsidRPr="00955BA1">
        <w:rPr>
          <w:rFonts w:cs="Arial"/>
        </w:rPr>
        <w:t>)  Descriptors</w:t>
      </w:r>
      <w:proofErr w:type="gramEnd"/>
      <w:r w:rsidRPr="00955BA1">
        <w:rPr>
          <w:rFonts w:cs="Arial"/>
        </w:rPr>
        <w:t xml:space="preserve">: Describes practice at four levels of performance for each element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AA</w:t>
      </w:r>
      <w:proofErr w:type="gramStart"/>
      <w:r w:rsidRPr="00955BA1">
        <w:rPr>
          <w:rFonts w:cs="Arial"/>
        </w:rPr>
        <w:t>)  </w:t>
      </w:r>
      <w:r w:rsidRPr="00955BA1">
        <w:rPr>
          <w:rFonts w:cs="Arial"/>
          <w:b/>
          <w:bCs/>
        </w:rPr>
        <w:t>Self</w:t>
      </w:r>
      <w:proofErr w:type="gramEnd"/>
      <w:r w:rsidRPr="00955BA1">
        <w:rPr>
          <w:rFonts w:cs="Arial"/>
          <w:b/>
          <w:bCs/>
        </w:rPr>
        <w:t xml:space="preserve">-Assessment: </w:t>
      </w:r>
      <w:r w:rsidRPr="00955BA1">
        <w:rPr>
          <w:rFonts w:cs="Arial"/>
        </w:rPr>
        <w:t xml:space="preserve">The evaluation cycle shall include self-assessment addressing Performance Standards established through collective bargaining. </w:t>
      </w:r>
      <w:proofErr w:type="gramStart"/>
      <w:r w:rsidRPr="00955BA1">
        <w:rPr>
          <w:rFonts w:cs="Arial"/>
        </w:rPr>
        <w:t>603 CMR 35.603(2).</w:t>
      </w:r>
      <w:proofErr w:type="gramEnd"/>
      <w:r w:rsidRPr="00955BA1">
        <w:rPr>
          <w:rFonts w:cs="Arial"/>
        </w:rPr>
        <w:t xml:space="preserve"> The educator shall provide such information, in the form of self-assessment, in a timely manner to the evaluator at the point of goal setting and plan development 35.03(2)(b). Evaluators shall use evidence of educator performance and impact on student learning, growth and achievement in goal setting with the educator based on the educator’s self- assessment and other sources that the evaluator shares with the educator 35.06(3)(a). </w:t>
      </w:r>
    </w:p>
    <w:p w:rsidR="00955BA1" w:rsidRPr="00955BA1" w:rsidRDefault="00955BA1" w:rsidP="00955BA1">
      <w:pPr>
        <w:widowControl w:val="0"/>
        <w:autoSpaceDE w:val="0"/>
        <w:autoSpaceDN w:val="0"/>
        <w:adjustRightInd w:val="0"/>
        <w:spacing w:after="240"/>
        <w:ind w:left="360"/>
        <w:rPr>
          <w:rFonts w:cs="Times"/>
        </w:rPr>
      </w:pPr>
      <w:r w:rsidRPr="00955BA1">
        <w:rPr>
          <w:rFonts w:cs="Arial"/>
        </w:rPr>
        <w:t xml:space="preserve">BB) </w:t>
      </w:r>
      <w:r w:rsidRPr="00955BA1">
        <w:rPr>
          <w:rFonts w:cs="Arial"/>
          <w:b/>
          <w:bCs/>
        </w:rPr>
        <w:t>*Summative Evaluation</w:t>
      </w:r>
      <w:r w:rsidRPr="00955BA1">
        <w:rPr>
          <w:rFonts w:cs="Arial"/>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55BA1" w:rsidRDefault="00955BA1" w:rsidP="00955BA1">
      <w:pPr>
        <w:widowControl w:val="0"/>
        <w:autoSpaceDE w:val="0"/>
        <w:autoSpaceDN w:val="0"/>
        <w:adjustRightInd w:val="0"/>
        <w:spacing w:after="240"/>
        <w:ind w:left="360"/>
        <w:rPr>
          <w:rFonts w:cs="Arial"/>
        </w:rPr>
      </w:pPr>
      <w:r w:rsidRPr="00955BA1">
        <w:rPr>
          <w:rFonts w:cs="Arial"/>
        </w:rPr>
        <w:t xml:space="preserve">CC) </w:t>
      </w:r>
      <w:r w:rsidRPr="00955BA1">
        <w:rPr>
          <w:rFonts w:cs="Arial"/>
          <w:b/>
          <w:bCs/>
        </w:rPr>
        <w:t>*Superintendent</w:t>
      </w:r>
      <w:r w:rsidRPr="00955BA1">
        <w:rPr>
          <w:rFonts w:cs="Arial"/>
        </w:rPr>
        <w:t>: The person employed by the school committee pursuant to M.G.L. c. 71 §59 and §59A. The superintendent is responsible for the implementation of 603 CMR 35.00.</w:t>
      </w:r>
    </w:p>
    <w:p w:rsidR="00955BA1" w:rsidRPr="00955BA1" w:rsidRDefault="00955BA1" w:rsidP="00955BA1">
      <w:pPr>
        <w:widowControl w:val="0"/>
        <w:autoSpaceDE w:val="0"/>
        <w:autoSpaceDN w:val="0"/>
        <w:adjustRightInd w:val="0"/>
        <w:spacing w:after="240"/>
        <w:ind w:left="360"/>
        <w:rPr>
          <w:rFonts w:cs="Times"/>
        </w:rPr>
      </w:pPr>
    </w:p>
    <w:p w:rsidR="00955BA1" w:rsidRPr="00955BA1" w:rsidRDefault="00955BA1" w:rsidP="00955BA1">
      <w:pPr>
        <w:widowControl w:val="0"/>
        <w:autoSpaceDE w:val="0"/>
        <w:autoSpaceDN w:val="0"/>
        <w:adjustRightInd w:val="0"/>
        <w:spacing w:after="240"/>
        <w:ind w:left="360"/>
        <w:rPr>
          <w:rFonts w:cs="Times"/>
        </w:rPr>
      </w:pPr>
      <w:r w:rsidRPr="00955BA1">
        <w:rPr>
          <w:rFonts w:cs="Arial"/>
        </w:rPr>
        <w:t xml:space="preserve">DD) </w:t>
      </w:r>
      <w:r w:rsidRPr="00955BA1">
        <w:rPr>
          <w:rFonts w:cs="Arial"/>
          <w:b/>
          <w:bCs/>
        </w:rPr>
        <w:t xml:space="preserve">*Teacher: </w:t>
      </w:r>
      <w:r w:rsidRPr="00955BA1">
        <w:rPr>
          <w:rFonts w:cs="Arial"/>
        </w:rPr>
        <w:t>An Educator employed in a position requiring a certificate or license as described in 603 CMR 7.04(3)(a, b, and d) and in the area of vocational education as provided in 603 CMR 4.00. Teachers may include, for example, classroom teachers, librarians, guidance counselors, or school nurses.</w:t>
      </w:r>
    </w:p>
    <w:p w:rsidR="00955BA1" w:rsidRPr="00955BA1" w:rsidRDefault="00955BA1" w:rsidP="00955BA1">
      <w:pPr>
        <w:widowControl w:val="0"/>
        <w:autoSpaceDE w:val="0"/>
        <w:autoSpaceDN w:val="0"/>
        <w:adjustRightInd w:val="0"/>
        <w:spacing w:after="240"/>
        <w:ind w:left="360"/>
        <w:rPr>
          <w:rFonts w:cs="Times"/>
        </w:rPr>
      </w:pPr>
      <w:r w:rsidRPr="00955BA1">
        <w:rPr>
          <w:rFonts w:cs="Arial"/>
        </w:rPr>
        <w:t xml:space="preserve">EE) </w:t>
      </w:r>
      <w:r w:rsidRPr="00955BA1">
        <w:rPr>
          <w:rFonts w:cs="Arial"/>
          <w:b/>
          <w:bCs/>
        </w:rPr>
        <w:t>*Trends in student learning</w:t>
      </w:r>
      <w:r w:rsidRPr="00955BA1">
        <w:rPr>
          <w:rFonts w:cs="Arial"/>
        </w:rPr>
        <w:t>: At least three years of data from the district-determined measures, arrived at through consultation with and input from the Association, and state assessments used in determining the Educator’s rating on impact on student learning as high, moderate or low.</w:t>
      </w:r>
    </w:p>
    <w:p w:rsidR="00955BA1" w:rsidRPr="00955BA1" w:rsidRDefault="00955BA1" w:rsidP="00955BA1">
      <w:pPr>
        <w:widowControl w:val="0"/>
        <w:autoSpaceDE w:val="0"/>
        <w:autoSpaceDN w:val="0"/>
        <w:adjustRightInd w:val="0"/>
        <w:spacing w:after="240"/>
        <w:ind w:left="360"/>
        <w:rPr>
          <w:rFonts w:cs="Times"/>
        </w:rPr>
      </w:pPr>
      <w:r w:rsidRPr="00955BA1">
        <w:rPr>
          <w:rFonts w:cs="Arial"/>
        </w:rPr>
        <w:t xml:space="preserve">3) </w:t>
      </w:r>
      <w:r w:rsidRPr="00955BA1">
        <w:rPr>
          <w:rFonts w:cs="Arial"/>
          <w:b/>
          <w:bCs/>
        </w:rPr>
        <w:t>Evidence Used In Evaluation </w:t>
      </w:r>
      <w:r w:rsidRPr="00955BA1">
        <w:rPr>
          <w:rFonts w:cs="Arial"/>
        </w:rPr>
        <w:t>The following categories of evidence shall be used in evaluating each Educator:</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A)  Multiple</w:t>
      </w:r>
      <w:proofErr w:type="gramEnd"/>
      <w:r w:rsidRPr="00955BA1">
        <w:rPr>
          <w:rFonts w:cs="Arial"/>
        </w:rPr>
        <w:t xml:space="preserve"> measures of student learning, growth, and achievement, which shall include: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Measures</w:t>
      </w:r>
      <w:proofErr w:type="gramEnd"/>
      <w:r w:rsidRPr="00955BA1">
        <w:rPr>
          <w:rFonts w:cs="Arial"/>
        </w:rPr>
        <w:t xml:space="preserve"> of student progress on classroom assessments that are aligned with the Massachusetts Curriculum Frameworks or other relevant frameworks and are comparable within grades or subjects in a school;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At</w:t>
      </w:r>
      <w:proofErr w:type="gramEnd"/>
      <w:r w:rsidRPr="00955BA1">
        <w:rPr>
          <w:rFonts w:cs="Arial"/>
        </w:rPr>
        <w:t xml:space="preserve"> least two district-determined measures, arrived at through consultation with and input from the Association, of student learning related to the Massachusetts Curriculum Frameworks or the Massachusetts Vocational Technical Education Frameworks or other relevant frameworks that are comparable across grades and/or subjects district-wide. These measures may include: </w:t>
      </w:r>
      <w:proofErr w:type="gramStart"/>
      <w:r w:rsidRPr="00955BA1">
        <w:rPr>
          <w:rFonts w:cs="Arial"/>
        </w:rPr>
        <w:t>portfolios,</w:t>
      </w:r>
      <w:proofErr w:type="gramEnd"/>
      <w:r w:rsidRPr="00955BA1">
        <w:rPr>
          <w:rFonts w:cs="Arial"/>
        </w:rPr>
        <w:t xml:space="preserve">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three years of data is required.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iii</w:t>
      </w:r>
      <w:proofErr w:type="gramStart"/>
      <w:r w:rsidRPr="00955BA1">
        <w:rPr>
          <w:rFonts w:cs="Arial"/>
        </w:rPr>
        <w:t>)  Measures</w:t>
      </w:r>
      <w:proofErr w:type="gramEnd"/>
      <w:r w:rsidRPr="00955BA1">
        <w:rPr>
          <w:rFonts w:cs="Arial"/>
        </w:rPr>
        <w:t xml:space="preserve"> of student progress and/or achievement toward student learning goals set between the Educator and Evaluator for the school year or some other period of time established in the Educator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iv</w:t>
      </w:r>
      <w:proofErr w:type="gramStart"/>
      <w:r w:rsidRPr="00955BA1">
        <w:rPr>
          <w:rFonts w:cs="Arial"/>
        </w:rPr>
        <w:t>)  For</w:t>
      </w:r>
      <w:proofErr w:type="gramEnd"/>
      <w:r w:rsidRPr="00955BA1">
        <w:rPr>
          <w:rFonts w:cs="Arial"/>
        </w:rPr>
        <w:t xml:space="preserve"> Educators whose primary role is not as a classroom teacher, the appropriate measures of the Educator’s contribution to student learning, growth, and achievement set by the district. The measures set by the district should be based on the Educator’s role and responsibility.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B)  Judgments</w:t>
      </w:r>
      <w:proofErr w:type="gramEnd"/>
      <w:r w:rsidRPr="00955BA1">
        <w:rPr>
          <w:rFonts w:cs="Arial"/>
        </w:rPr>
        <w:t xml:space="preserve"> based on observations and artifacts of practice including: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spellStart"/>
      <w:proofErr w:type="gramStart"/>
      <w:r w:rsidRPr="00955BA1">
        <w:rPr>
          <w:rFonts w:cs="Arial"/>
        </w:rPr>
        <w:t>i</w:t>
      </w:r>
      <w:proofErr w:type="spellEnd"/>
      <w:r w:rsidRPr="00955BA1">
        <w:rPr>
          <w:rFonts w:cs="Arial"/>
        </w:rPr>
        <w:t>)  Unannounced</w:t>
      </w:r>
      <w:proofErr w:type="gramEnd"/>
      <w:r w:rsidRPr="00955BA1">
        <w:rPr>
          <w:rFonts w:cs="Arial"/>
        </w:rPr>
        <w:t xml:space="preserve"> observations of practice of at least ten (10) minutes in duration.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w:t>
      </w:r>
      <w:proofErr w:type="gramStart"/>
      <w:r w:rsidRPr="00955BA1">
        <w:rPr>
          <w:rFonts w:cs="Arial"/>
        </w:rPr>
        <w:t>)  Announced</w:t>
      </w:r>
      <w:proofErr w:type="gramEnd"/>
      <w:r w:rsidRPr="00955BA1">
        <w:rPr>
          <w:rFonts w:cs="Arial"/>
        </w:rPr>
        <w:t xml:space="preserve"> ob</w:t>
      </w:r>
      <w:r w:rsidRPr="00955BA1">
        <w:rPr>
          <w:rFonts w:cs="Arial"/>
          <w:b/>
          <w:bCs/>
        </w:rPr>
        <w:t>s</w:t>
      </w:r>
      <w:r w:rsidRPr="00955BA1">
        <w:rPr>
          <w:rFonts w:cs="Arial"/>
        </w:rPr>
        <w:t xml:space="preserve">ervation(s) for non-PTS Educators in their first year of practice in a school, Educators on Improvement Plans, and as determined by the Evaluator.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iii</w:t>
      </w:r>
      <w:proofErr w:type="gramStart"/>
      <w:r w:rsidRPr="00955BA1">
        <w:rPr>
          <w:rFonts w:cs="Arial"/>
        </w:rPr>
        <w:t>)  Examination</w:t>
      </w:r>
      <w:proofErr w:type="gramEnd"/>
      <w:r w:rsidRPr="00955BA1">
        <w:rPr>
          <w:rFonts w:cs="Arial"/>
        </w:rPr>
        <w:t xml:space="preserve"> of Educator work products.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r w:rsidRPr="00955BA1">
        <w:rPr>
          <w:rFonts w:cs="Arial"/>
        </w:rPr>
        <w:t>iv</w:t>
      </w:r>
      <w:proofErr w:type="gramStart"/>
      <w:r w:rsidRPr="00955BA1">
        <w:rPr>
          <w:rFonts w:cs="Arial"/>
        </w:rPr>
        <w:t>)  Examination</w:t>
      </w:r>
      <w:proofErr w:type="gramEnd"/>
      <w:r w:rsidRPr="00955BA1">
        <w:rPr>
          <w:rFonts w:cs="Arial"/>
        </w:rPr>
        <w:t xml:space="preserve"> of student work samples. </w:t>
      </w:r>
    </w:p>
    <w:p w:rsidR="00955BA1" w:rsidRDefault="00955BA1" w:rsidP="00955BA1">
      <w:pPr>
        <w:widowControl w:val="0"/>
        <w:tabs>
          <w:tab w:val="left" w:pos="220"/>
          <w:tab w:val="left" w:pos="720"/>
        </w:tabs>
        <w:autoSpaceDE w:val="0"/>
        <w:autoSpaceDN w:val="0"/>
        <w:adjustRightInd w:val="0"/>
        <w:spacing w:after="240"/>
        <w:ind w:left="360"/>
        <w:rPr>
          <w:rFonts w:cs="Arial"/>
        </w:rPr>
      </w:pPr>
    </w:p>
    <w:p w:rsidR="00955BA1" w:rsidRDefault="00955BA1" w:rsidP="00955BA1">
      <w:pPr>
        <w:widowControl w:val="0"/>
        <w:tabs>
          <w:tab w:val="left" w:pos="220"/>
          <w:tab w:val="left" w:pos="720"/>
        </w:tabs>
        <w:autoSpaceDE w:val="0"/>
        <w:autoSpaceDN w:val="0"/>
        <w:adjustRightInd w:val="0"/>
        <w:spacing w:after="240"/>
        <w:rPr>
          <w:rFonts w:cs="Times"/>
        </w:rPr>
      </w:pPr>
      <w:proofErr w:type="gramStart"/>
      <w:r w:rsidRPr="00955BA1">
        <w:rPr>
          <w:rFonts w:cs="Arial"/>
        </w:rPr>
        <w:t>C)  Evidence</w:t>
      </w:r>
      <w:proofErr w:type="gramEnd"/>
      <w:r w:rsidRPr="00955BA1">
        <w:rPr>
          <w:rFonts w:cs="Arial"/>
        </w:rPr>
        <w:t xml:space="preserve"> relevant to one or more Performance Standards, including but not limited to: </w:t>
      </w:r>
      <w:r>
        <w:rPr>
          <w:rFonts w:cs="Times"/>
        </w:rPr>
        <w:t xml:space="preserve">  </w:t>
      </w:r>
    </w:p>
    <w:p w:rsidR="00955BA1" w:rsidRPr="00955BA1" w:rsidRDefault="00955BA1" w:rsidP="00955BA1">
      <w:pPr>
        <w:widowControl w:val="0"/>
        <w:tabs>
          <w:tab w:val="left" w:pos="220"/>
          <w:tab w:val="left" w:pos="720"/>
        </w:tabs>
        <w:autoSpaceDE w:val="0"/>
        <w:autoSpaceDN w:val="0"/>
        <w:adjustRightInd w:val="0"/>
        <w:spacing w:after="240"/>
        <w:rPr>
          <w:rFonts w:cs="Times"/>
        </w:rPr>
      </w:pPr>
      <w:r>
        <w:rPr>
          <w:rFonts w:cs="Times"/>
        </w:rPr>
        <w:tab/>
      </w:r>
      <w:r>
        <w:rPr>
          <w:rFonts w:cs="Times"/>
        </w:rPr>
        <w:tab/>
      </w:r>
      <w:proofErr w:type="spellStart"/>
      <w:proofErr w:type="gramStart"/>
      <w:r>
        <w:rPr>
          <w:rFonts w:cs="Times"/>
        </w:rPr>
        <w:t>i</w:t>
      </w:r>
      <w:proofErr w:type="spellEnd"/>
      <w:r>
        <w:rPr>
          <w:rFonts w:cs="Times"/>
        </w:rPr>
        <w:t xml:space="preserve">)  </w:t>
      </w:r>
      <w:r w:rsidRPr="00955BA1">
        <w:rPr>
          <w:rFonts w:cs="Arial"/>
        </w:rPr>
        <w:t>Evidence</w:t>
      </w:r>
      <w:proofErr w:type="gramEnd"/>
      <w:r w:rsidRPr="00955BA1">
        <w:rPr>
          <w:rFonts w:cs="Arial"/>
        </w:rPr>
        <w:t xml:space="preserve"> compiled and presented by the Educator, including :</w:t>
      </w:r>
    </w:p>
    <w:p w:rsidR="00955BA1" w:rsidRDefault="0011697E" w:rsidP="00955BA1">
      <w:pPr>
        <w:widowControl w:val="0"/>
        <w:autoSpaceDE w:val="0"/>
        <w:autoSpaceDN w:val="0"/>
        <w:adjustRightInd w:val="0"/>
        <w:spacing w:after="240"/>
        <w:ind w:left="1440"/>
        <w:rPr>
          <w:rFonts w:cs="Arial"/>
        </w:rPr>
      </w:pPr>
      <w:r>
        <w:rPr>
          <w:rFonts w:cs="Arial"/>
        </w:rPr>
        <w:t>(</w:t>
      </w:r>
      <w:r w:rsidR="00955BA1">
        <w:rPr>
          <w:rFonts w:cs="Arial"/>
        </w:rPr>
        <w:t>a</w:t>
      </w:r>
      <w:proofErr w:type="gramStart"/>
      <w:r w:rsidR="00955BA1">
        <w:rPr>
          <w:rFonts w:cs="Arial"/>
        </w:rPr>
        <w:t xml:space="preserve">)  </w:t>
      </w:r>
      <w:r w:rsidR="00955BA1" w:rsidRPr="00955BA1">
        <w:rPr>
          <w:rFonts w:cs="Arial"/>
        </w:rPr>
        <w:t>Evidence</w:t>
      </w:r>
      <w:proofErr w:type="gramEnd"/>
      <w:r w:rsidR="00955BA1" w:rsidRPr="00955BA1">
        <w:rPr>
          <w:rFonts w:cs="Arial"/>
        </w:rPr>
        <w:t xml:space="preserve"> of fulfillment of professional responsibilities and growth such as self-assessments, peer collaboration, professional development linked to goals in the </w:t>
      </w:r>
      <w:r w:rsidR="00955BA1">
        <w:rPr>
          <w:rFonts w:cs="Arial"/>
        </w:rPr>
        <w:t>Educator plans</w:t>
      </w:r>
      <w:r w:rsidR="00955BA1" w:rsidRPr="00955BA1">
        <w:rPr>
          <w:rFonts w:cs="Arial"/>
        </w:rPr>
        <w:t>, contributions to the school community and professional culture;</w:t>
      </w:r>
    </w:p>
    <w:p w:rsidR="0011697E" w:rsidRPr="0011697E" w:rsidRDefault="00955BA1" w:rsidP="0011697E">
      <w:pPr>
        <w:widowControl w:val="0"/>
        <w:autoSpaceDE w:val="0"/>
        <w:autoSpaceDN w:val="0"/>
        <w:adjustRightInd w:val="0"/>
        <w:spacing w:after="240"/>
        <w:ind w:left="720" w:firstLine="720"/>
        <w:rPr>
          <w:rFonts w:cs="Times"/>
        </w:rPr>
      </w:pPr>
      <w:r w:rsidRPr="0011697E">
        <w:rPr>
          <w:rFonts w:cs="Arial"/>
        </w:rPr>
        <w:t xml:space="preserve"> </w:t>
      </w:r>
      <w:r w:rsidR="0011697E" w:rsidRPr="0011697E">
        <w:rPr>
          <w:rFonts w:cs="Arial"/>
        </w:rPr>
        <w:t>(b) Evidence of active outreach to and engagement with families;</w:t>
      </w:r>
    </w:p>
    <w:p w:rsidR="0011697E" w:rsidRPr="0011697E" w:rsidRDefault="0011697E" w:rsidP="0011697E">
      <w:pPr>
        <w:widowControl w:val="0"/>
        <w:tabs>
          <w:tab w:val="left" w:pos="220"/>
          <w:tab w:val="left" w:pos="720"/>
        </w:tabs>
        <w:autoSpaceDE w:val="0"/>
        <w:autoSpaceDN w:val="0"/>
        <w:adjustRightInd w:val="0"/>
        <w:spacing w:after="240"/>
        <w:ind w:left="2250" w:hanging="270"/>
        <w:rPr>
          <w:rFonts w:cs="Times"/>
        </w:rPr>
      </w:pPr>
      <w:r w:rsidRPr="0011697E">
        <w:rPr>
          <w:rFonts w:cs="Arial"/>
        </w:rPr>
        <w:t>ii</w:t>
      </w:r>
      <w:proofErr w:type="gramStart"/>
      <w:r w:rsidRPr="0011697E">
        <w:rPr>
          <w:rFonts w:cs="Arial"/>
        </w:rPr>
        <w:t>)  Evidence</w:t>
      </w:r>
      <w:proofErr w:type="gramEnd"/>
      <w:r w:rsidRPr="0011697E">
        <w:rPr>
          <w:rFonts w:cs="Arial"/>
        </w:rPr>
        <w:t xml:space="preserve"> of progress towards professional practice goal(s); </w:t>
      </w:r>
    </w:p>
    <w:p w:rsidR="0011697E" w:rsidRPr="0011697E" w:rsidRDefault="0011697E" w:rsidP="0011697E">
      <w:pPr>
        <w:widowControl w:val="0"/>
        <w:tabs>
          <w:tab w:val="left" w:pos="220"/>
          <w:tab w:val="left" w:pos="720"/>
        </w:tabs>
        <w:autoSpaceDE w:val="0"/>
        <w:autoSpaceDN w:val="0"/>
        <w:adjustRightInd w:val="0"/>
        <w:spacing w:after="240"/>
        <w:ind w:left="2250" w:hanging="270"/>
        <w:rPr>
          <w:rFonts w:cs="Times"/>
        </w:rPr>
      </w:pPr>
      <w:r w:rsidRPr="0011697E">
        <w:rPr>
          <w:rFonts w:cs="Arial"/>
        </w:rPr>
        <w:t>iii</w:t>
      </w:r>
      <w:proofErr w:type="gramStart"/>
      <w:r w:rsidRPr="0011697E">
        <w:rPr>
          <w:rFonts w:cs="Arial"/>
        </w:rPr>
        <w:t>)  Evidence</w:t>
      </w:r>
      <w:proofErr w:type="gramEnd"/>
      <w:r w:rsidRPr="0011697E">
        <w:rPr>
          <w:rFonts w:cs="Arial"/>
        </w:rPr>
        <w:t xml:space="preserve"> of progress toward student learning outcomes goal(s). </w:t>
      </w:r>
    </w:p>
    <w:p w:rsidR="0011697E" w:rsidRPr="0011697E" w:rsidRDefault="0011697E" w:rsidP="0011697E">
      <w:pPr>
        <w:widowControl w:val="0"/>
        <w:tabs>
          <w:tab w:val="left" w:pos="220"/>
          <w:tab w:val="left" w:pos="720"/>
        </w:tabs>
        <w:autoSpaceDE w:val="0"/>
        <w:autoSpaceDN w:val="0"/>
        <w:adjustRightInd w:val="0"/>
        <w:spacing w:after="240"/>
        <w:ind w:left="2250" w:hanging="270"/>
        <w:rPr>
          <w:rFonts w:cs="Times"/>
        </w:rPr>
      </w:pPr>
      <w:r w:rsidRPr="0011697E">
        <w:rPr>
          <w:rFonts w:cs="Arial"/>
        </w:rPr>
        <w:t>iv</w:t>
      </w:r>
      <w:proofErr w:type="gramStart"/>
      <w:r w:rsidRPr="0011697E">
        <w:rPr>
          <w:rFonts w:cs="Arial"/>
        </w:rPr>
        <w:t>)  Student</w:t>
      </w:r>
      <w:proofErr w:type="gramEnd"/>
      <w:r w:rsidRPr="0011697E">
        <w:rPr>
          <w:rFonts w:cs="Arial"/>
        </w:rPr>
        <w:t xml:space="preserve"> and Staff Feedback – see # 23-24, below; and </w:t>
      </w:r>
    </w:p>
    <w:p w:rsidR="00955BA1" w:rsidRPr="00955BA1" w:rsidRDefault="0011697E" w:rsidP="0011697E">
      <w:pPr>
        <w:widowControl w:val="0"/>
        <w:tabs>
          <w:tab w:val="left" w:pos="220"/>
          <w:tab w:val="left" w:pos="720"/>
        </w:tabs>
        <w:autoSpaceDE w:val="0"/>
        <w:autoSpaceDN w:val="0"/>
        <w:adjustRightInd w:val="0"/>
        <w:spacing w:after="240"/>
        <w:ind w:left="2250" w:hanging="270"/>
        <w:rPr>
          <w:rFonts w:cs="Times"/>
        </w:rPr>
      </w:pPr>
      <w:proofErr w:type="gramStart"/>
      <w:r w:rsidRPr="0011697E">
        <w:rPr>
          <w:rFonts w:cs="Arial"/>
        </w:rPr>
        <w:t>v)  Any</w:t>
      </w:r>
      <w:proofErr w:type="gramEnd"/>
      <w:r w:rsidRPr="0011697E">
        <w:rPr>
          <w:rFonts w:cs="Arial"/>
        </w:rPr>
        <w:t xml:space="preserve"> other relevant evidence from any source that the Evaluator shares with the Educator. Other relevant evidence could include information provided by other administrators such as the superintendent. </w:t>
      </w:r>
    </w:p>
    <w:p w:rsidR="00955BA1" w:rsidRPr="00955BA1" w:rsidRDefault="00955BA1" w:rsidP="00955BA1">
      <w:pPr>
        <w:widowControl w:val="0"/>
        <w:autoSpaceDE w:val="0"/>
        <w:autoSpaceDN w:val="0"/>
        <w:adjustRightInd w:val="0"/>
        <w:spacing w:after="240"/>
        <w:ind w:left="360"/>
        <w:rPr>
          <w:rFonts w:cs="Times"/>
        </w:rPr>
      </w:pPr>
      <w:r w:rsidRPr="00955BA1">
        <w:rPr>
          <w:rFonts w:cs="Arial"/>
        </w:rPr>
        <w:t xml:space="preserve">4) </w:t>
      </w:r>
      <w:r w:rsidRPr="00955BA1">
        <w:rPr>
          <w:rFonts w:cs="Arial"/>
          <w:b/>
          <w:bCs/>
        </w:rPr>
        <w:t>Rubric</w:t>
      </w:r>
    </w:p>
    <w:p w:rsidR="00955BA1" w:rsidRPr="00955BA1" w:rsidRDefault="00955BA1" w:rsidP="00955BA1">
      <w:pPr>
        <w:widowControl w:val="0"/>
        <w:autoSpaceDE w:val="0"/>
        <w:autoSpaceDN w:val="0"/>
        <w:adjustRightInd w:val="0"/>
        <w:spacing w:after="240"/>
        <w:ind w:left="360"/>
        <w:rPr>
          <w:rFonts w:cs="Times"/>
        </w:rPr>
      </w:pPr>
      <w:r w:rsidRPr="00955BA1">
        <w:rPr>
          <w:rFonts w:cs="Arial"/>
        </w:rPr>
        <w:t>The rubrics are a scoring tool used for the Educator’s self-assessment, the formative assessment, the formative evaluation and the summative evaluation. The districts may use either the rubrics provided by ESE or comparably rigorous and comprehensive rubrics developed or adopted by the district and reviewed by ESE.</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5)  </w:t>
      </w:r>
      <w:r w:rsidRPr="00955BA1">
        <w:rPr>
          <w:rFonts w:cs="Arial"/>
          <w:b/>
          <w:bCs/>
        </w:rPr>
        <w:t>Evaluation</w:t>
      </w:r>
      <w:proofErr w:type="gramEnd"/>
      <w:r w:rsidRPr="00955BA1">
        <w:rPr>
          <w:rFonts w:cs="Arial"/>
          <w:b/>
          <w:bCs/>
        </w:rPr>
        <w:t xml:space="preserve"> Cycle: Training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Prior</w:t>
      </w:r>
      <w:proofErr w:type="gramEnd"/>
      <w:r w:rsidRPr="00955BA1">
        <w:rPr>
          <w:rFonts w:cs="Arial"/>
        </w:rPr>
        <w:t xml:space="preserve"> to the implementation of the new evaluation process contained in this article, districts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By</w:t>
      </w:r>
      <w:proofErr w:type="gramEnd"/>
      <w:r w:rsidRPr="00955BA1">
        <w:rPr>
          <w:rFonts w:cs="Arial"/>
        </w:rPr>
        <w:t xml:space="preserve"> November 1</w:t>
      </w:r>
      <w:proofErr w:type="spellStart"/>
      <w:r w:rsidRPr="00955BA1">
        <w:rPr>
          <w:rFonts w:cs="Arial"/>
          <w:position w:val="13"/>
        </w:rPr>
        <w:t>st</w:t>
      </w:r>
      <w:proofErr w:type="spellEnd"/>
      <w:r w:rsidRPr="00955BA1">
        <w:rPr>
          <w:rFonts w:cs="Arial"/>
          <w:position w:val="13"/>
        </w:rPr>
        <w:t xml:space="preserve"> </w:t>
      </w:r>
      <w:r w:rsidRPr="00955BA1">
        <w:rPr>
          <w:rFonts w:cs="Arial"/>
        </w:rPr>
        <w:t>of the first year of this agreement, all Educators shall complete a professional learning activity about self-assessment and goal-setting satisfactory to the superintendent or principal. Any Educator hired after the November 1</w:t>
      </w:r>
      <w:proofErr w:type="spellStart"/>
      <w:r w:rsidRPr="00955BA1">
        <w:rPr>
          <w:rFonts w:cs="Arial"/>
          <w:position w:val="13"/>
        </w:rPr>
        <w:t>st</w:t>
      </w:r>
      <w:proofErr w:type="spellEnd"/>
      <w:r w:rsidRPr="00955BA1">
        <w:rPr>
          <w:rFonts w:cs="Arial"/>
          <w:position w:val="13"/>
        </w:rPr>
        <w:t xml:space="preserve"> </w:t>
      </w:r>
      <w:r w:rsidRPr="00955BA1">
        <w:rPr>
          <w:rFonts w:cs="Arial"/>
        </w:rPr>
        <w:t xml:space="preserve">date, and who has not previously completed such an activity, shall complete such a professional learning activity about self-assessment and </w:t>
      </w:r>
      <w:proofErr w:type="gramStart"/>
      <w:r w:rsidRPr="00955BA1">
        <w:rPr>
          <w:rFonts w:cs="Arial"/>
        </w:rPr>
        <w:t>goal-setting</w:t>
      </w:r>
      <w:proofErr w:type="gramEnd"/>
      <w:r w:rsidRPr="00955BA1">
        <w:rPr>
          <w:rFonts w:cs="Arial"/>
        </w:rPr>
        <w:t xml:space="preserve"> within three months of the date of hire. The district through the superintendent shall determine the type and quality of the learning activity based on guidance provided by ESE.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6)  </w:t>
      </w:r>
      <w:r w:rsidRPr="00955BA1">
        <w:rPr>
          <w:rFonts w:cs="Arial"/>
          <w:b/>
          <w:bCs/>
        </w:rPr>
        <w:t>Evaluation</w:t>
      </w:r>
      <w:proofErr w:type="gramEnd"/>
      <w:r w:rsidRPr="00955BA1">
        <w:rPr>
          <w:rFonts w:cs="Arial"/>
          <w:b/>
          <w:bCs/>
        </w:rPr>
        <w:t xml:space="preserve"> Cycle: Annual Orientation </w:t>
      </w:r>
    </w:p>
    <w:p w:rsidR="00955BA1" w:rsidRPr="0011697E" w:rsidRDefault="00955BA1" w:rsidP="0011697E">
      <w:pPr>
        <w:pStyle w:val="ListParagraph"/>
        <w:widowControl w:val="0"/>
        <w:numPr>
          <w:ilvl w:val="0"/>
          <w:numId w:val="41"/>
        </w:numPr>
        <w:autoSpaceDE w:val="0"/>
        <w:autoSpaceDN w:val="0"/>
        <w:adjustRightInd w:val="0"/>
        <w:spacing w:after="240"/>
        <w:rPr>
          <w:rFonts w:cs="Times"/>
        </w:rPr>
      </w:pPr>
      <w:r w:rsidRPr="0011697E">
        <w:rPr>
          <w:rFonts w:cs="Arial"/>
        </w:rPr>
        <w:t>At the start of each school year, the superintendent, principal or designee shall conduct a meeting for Educators and Evaluators focused substantially on educator evaluation. The superintendent, principal or designee shall:</w:t>
      </w:r>
    </w:p>
    <w:p w:rsidR="0011697E" w:rsidRDefault="0011697E" w:rsidP="0011697E">
      <w:pPr>
        <w:widowControl w:val="0"/>
        <w:tabs>
          <w:tab w:val="left" w:pos="220"/>
          <w:tab w:val="left" w:pos="720"/>
        </w:tabs>
        <w:autoSpaceDE w:val="0"/>
        <w:autoSpaceDN w:val="0"/>
        <w:adjustRightInd w:val="0"/>
        <w:spacing w:after="240"/>
        <w:ind w:left="360"/>
        <w:rPr>
          <w:rFonts w:cs="Arial"/>
        </w:rPr>
      </w:pPr>
      <w:r>
        <w:rPr>
          <w:rFonts w:cs="Arial"/>
        </w:rPr>
        <w:tab/>
      </w:r>
      <w:r>
        <w:rPr>
          <w:rFonts w:cs="Arial"/>
        </w:rPr>
        <w:tab/>
      </w:r>
      <w:r>
        <w:rPr>
          <w:rFonts w:cs="Arial"/>
        </w:rPr>
        <w:tab/>
      </w:r>
    </w:p>
    <w:p w:rsidR="00955BA1" w:rsidRPr="00955BA1" w:rsidRDefault="0011697E" w:rsidP="0011697E">
      <w:pPr>
        <w:widowControl w:val="0"/>
        <w:tabs>
          <w:tab w:val="left" w:pos="220"/>
          <w:tab w:val="left" w:pos="720"/>
        </w:tabs>
        <w:autoSpaceDE w:val="0"/>
        <w:autoSpaceDN w:val="0"/>
        <w:adjustRightInd w:val="0"/>
        <w:spacing w:after="240"/>
        <w:ind w:left="360"/>
        <w:rPr>
          <w:rFonts w:cs="Times"/>
        </w:rPr>
      </w:pPr>
      <w:r>
        <w:rPr>
          <w:rFonts w:cs="Arial"/>
        </w:rPr>
        <w:tab/>
      </w:r>
      <w:r>
        <w:rPr>
          <w:rFonts w:cs="Arial"/>
        </w:rPr>
        <w:tab/>
      </w:r>
      <w:r>
        <w:rPr>
          <w:rFonts w:cs="Arial"/>
        </w:rPr>
        <w:tab/>
      </w:r>
      <w:proofErr w:type="spellStart"/>
      <w:proofErr w:type="gramStart"/>
      <w:r w:rsidR="00955BA1" w:rsidRPr="00955BA1">
        <w:rPr>
          <w:rFonts w:cs="Arial"/>
        </w:rPr>
        <w:t>i</w:t>
      </w:r>
      <w:proofErr w:type="spellEnd"/>
      <w:r w:rsidR="00955BA1" w:rsidRPr="00955BA1">
        <w:rPr>
          <w:rFonts w:cs="Arial"/>
        </w:rPr>
        <w:t>)  Provide</w:t>
      </w:r>
      <w:proofErr w:type="gramEnd"/>
      <w:r w:rsidR="00955BA1" w:rsidRPr="00955BA1">
        <w:rPr>
          <w:rFonts w:cs="Arial"/>
        </w:rPr>
        <w:t xml:space="preserve"> an overview of the evaluation process, including goal setting and</w:t>
      </w:r>
      <w:r>
        <w:rPr>
          <w:rFonts w:cs="Arial"/>
        </w:rPr>
        <w:tab/>
      </w:r>
      <w:r>
        <w:rPr>
          <w:rFonts w:cs="Arial"/>
        </w:rPr>
        <w:tab/>
      </w:r>
      <w:r>
        <w:rPr>
          <w:rFonts w:cs="Arial"/>
        </w:rPr>
        <w:tab/>
      </w:r>
      <w:r>
        <w:rPr>
          <w:rFonts w:cs="Arial"/>
        </w:rPr>
        <w:tab/>
      </w:r>
      <w:r w:rsidR="00955BA1" w:rsidRPr="00955BA1">
        <w:rPr>
          <w:rFonts w:cs="Arial"/>
        </w:rPr>
        <w:t xml:space="preserve">the educator plans. </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r w:rsidRPr="00955BA1">
        <w:rPr>
          <w:rFonts w:cs="Arial"/>
        </w:rPr>
        <w:t>ii</w:t>
      </w:r>
      <w:proofErr w:type="gramStart"/>
      <w:r w:rsidRPr="00955BA1">
        <w:rPr>
          <w:rFonts w:cs="Arial"/>
        </w:rPr>
        <w:t>)  Provide</w:t>
      </w:r>
      <w:proofErr w:type="gramEnd"/>
      <w:r w:rsidRPr="00955BA1">
        <w:rPr>
          <w:rFonts w:cs="Arial"/>
        </w:rPr>
        <w:t xml:space="preserve"> all Educators with directions for obtaining a copy of the forms used by the district. These may be electronically provided. </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r w:rsidRPr="00955BA1">
        <w:rPr>
          <w:rFonts w:cs="Arial"/>
        </w:rPr>
        <w:t>iii</w:t>
      </w:r>
      <w:proofErr w:type="gramStart"/>
      <w:r w:rsidRPr="00955BA1">
        <w:rPr>
          <w:rFonts w:cs="Arial"/>
        </w:rPr>
        <w:t>)  The</w:t>
      </w:r>
      <w:proofErr w:type="gramEnd"/>
      <w:r w:rsidRPr="00955BA1">
        <w:rPr>
          <w:rFonts w:cs="Arial"/>
        </w:rPr>
        <w:t xml:space="preserve"> faculty meeting may be digitally recorded to facilitate orientation of Educators hired after the beginning of the school year. </w:t>
      </w:r>
    </w:p>
    <w:p w:rsidR="0011697E" w:rsidRDefault="00955BA1" w:rsidP="00955BA1">
      <w:pPr>
        <w:widowControl w:val="0"/>
        <w:autoSpaceDE w:val="0"/>
        <w:autoSpaceDN w:val="0"/>
        <w:adjustRightInd w:val="0"/>
        <w:spacing w:after="240"/>
        <w:ind w:left="360"/>
        <w:rPr>
          <w:rFonts w:cs="Arial"/>
          <w:b/>
          <w:bCs/>
        </w:rPr>
      </w:pPr>
      <w:r w:rsidRPr="00955BA1">
        <w:rPr>
          <w:rFonts w:cs="Arial"/>
        </w:rPr>
        <w:t xml:space="preserve">7) </w:t>
      </w:r>
      <w:r w:rsidRPr="00955BA1">
        <w:rPr>
          <w:rFonts w:cs="Arial"/>
          <w:b/>
          <w:bCs/>
        </w:rPr>
        <w:t xml:space="preserve">Evaluation Cycle: Self-Assessment </w:t>
      </w:r>
    </w:p>
    <w:p w:rsidR="00955BA1" w:rsidRPr="00955BA1" w:rsidRDefault="00955BA1" w:rsidP="0011697E">
      <w:pPr>
        <w:widowControl w:val="0"/>
        <w:autoSpaceDE w:val="0"/>
        <w:autoSpaceDN w:val="0"/>
        <w:adjustRightInd w:val="0"/>
        <w:spacing w:after="240"/>
        <w:ind w:left="360" w:firstLine="360"/>
        <w:rPr>
          <w:rFonts w:cs="Times"/>
        </w:rPr>
      </w:pPr>
      <w:r w:rsidRPr="00955BA1">
        <w:rPr>
          <w:rFonts w:cs="Arial"/>
        </w:rPr>
        <w:t>A) Completing the Self-Assessment</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proofErr w:type="spellStart"/>
      <w:proofErr w:type="gramStart"/>
      <w:r w:rsidRPr="00955BA1">
        <w:rPr>
          <w:rFonts w:cs="Arial"/>
        </w:rPr>
        <w:t>i</w:t>
      </w:r>
      <w:proofErr w:type="spellEnd"/>
      <w:r w:rsidRPr="00955BA1">
        <w:rPr>
          <w:rFonts w:cs="Arial"/>
        </w:rPr>
        <w:t>)  The</w:t>
      </w:r>
      <w:proofErr w:type="gramEnd"/>
      <w:r w:rsidRPr="00955BA1">
        <w:rPr>
          <w:rFonts w:cs="Arial"/>
        </w:rPr>
        <w:t xml:space="preserve"> evaluation cycle begins with the Educator completing and submitting to the Primary or Supervising Evaluator a self-assessment by October 1st or within four weeks of the start of their employment at the school. </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r w:rsidRPr="00955BA1">
        <w:rPr>
          <w:rFonts w:cs="Arial"/>
        </w:rPr>
        <w:t>ii</w:t>
      </w:r>
      <w:proofErr w:type="gramStart"/>
      <w:r w:rsidRPr="00955BA1">
        <w:rPr>
          <w:rFonts w:cs="Arial"/>
        </w:rPr>
        <w:t>)  The</w:t>
      </w:r>
      <w:proofErr w:type="gramEnd"/>
      <w:r w:rsidRPr="00955BA1">
        <w:rPr>
          <w:rFonts w:cs="Arial"/>
        </w:rPr>
        <w:t xml:space="preserve"> self-assessment includes: </w:t>
      </w:r>
    </w:p>
    <w:p w:rsidR="00955BA1" w:rsidRPr="00955BA1" w:rsidRDefault="00955BA1" w:rsidP="0011697E">
      <w:pPr>
        <w:widowControl w:val="0"/>
        <w:tabs>
          <w:tab w:val="left" w:pos="940"/>
          <w:tab w:val="left" w:pos="1440"/>
        </w:tabs>
        <w:autoSpaceDE w:val="0"/>
        <w:autoSpaceDN w:val="0"/>
        <w:adjustRightInd w:val="0"/>
        <w:spacing w:after="240"/>
        <w:ind w:left="2880"/>
        <w:rPr>
          <w:rFonts w:cs="Times"/>
        </w:rPr>
      </w:pPr>
      <w:r w:rsidRPr="00955BA1">
        <w:rPr>
          <w:rFonts w:cs="Arial"/>
        </w:rPr>
        <w:t>(a</w:t>
      </w:r>
      <w:proofErr w:type="gramStart"/>
      <w:r w:rsidRPr="00955BA1">
        <w:rPr>
          <w:rFonts w:cs="Arial"/>
        </w:rPr>
        <w:t>)  An</w:t>
      </w:r>
      <w:proofErr w:type="gramEnd"/>
      <w:r w:rsidRPr="00955BA1">
        <w:rPr>
          <w:rFonts w:cs="Arial"/>
        </w:rPr>
        <w:t xml:space="preserve"> analysis of evidence of student learning, growth and achievement for students under the Educator’s responsibility. </w:t>
      </w:r>
    </w:p>
    <w:p w:rsidR="00955BA1" w:rsidRPr="00955BA1" w:rsidRDefault="00955BA1" w:rsidP="0011697E">
      <w:pPr>
        <w:widowControl w:val="0"/>
        <w:tabs>
          <w:tab w:val="left" w:pos="940"/>
          <w:tab w:val="left" w:pos="1440"/>
        </w:tabs>
        <w:autoSpaceDE w:val="0"/>
        <w:autoSpaceDN w:val="0"/>
        <w:adjustRightInd w:val="0"/>
        <w:spacing w:after="240"/>
        <w:ind w:left="2880"/>
        <w:rPr>
          <w:rFonts w:cs="Times"/>
        </w:rPr>
      </w:pPr>
      <w:r w:rsidRPr="00955BA1">
        <w:rPr>
          <w:rFonts w:cs="Arial"/>
        </w:rPr>
        <w:t>(b</w:t>
      </w:r>
      <w:proofErr w:type="gramStart"/>
      <w:r w:rsidRPr="00955BA1">
        <w:rPr>
          <w:rFonts w:cs="Arial"/>
        </w:rPr>
        <w:t>)  An</w:t>
      </w:r>
      <w:proofErr w:type="gramEnd"/>
      <w:r w:rsidRPr="00955BA1">
        <w:rPr>
          <w:rFonts w:cs="Arial"/>
        </w:rPr>
        <w:t xml:space="preserve"> assessment of practice against each of the four Performance Standards of effective practice using the district’s rubric. </w:t>
      </w:r>
    </w:p>
    <w:p w:rsidR="00955BA1" w:rsidRPr="00955BA1" w:rsidRDefault="00955BA1" w:rsidP="0011697E">
      <w:pPr>
        <w:widowControl w:val="0"/>
        <w:tabs>
          <w:tab w:val="left" w:pos="940"/>
          <w:tab w:val="left" w:pos="1440"/>
        </w:tabs>
        <w:autoSpaceDE w:val="0"/>
        <w:autoSpaceDN w:val="0"/>
        <w:adjustRightInd w:val="0"/>
        <w:spacing w:after="240"/>
        <w:ind w:left="2880"/>
        <w:rPr>
          <w:rFonts w:cs="Times"/>
        </w:rPr>
      </w:pPr>
      <w:r w:rsidRPr="00955BA1">
        <w:rPr>
          <w:rFonts w:cs="Arial"/>
        </w:rPr>
        <w:t>(c</w:t>
      </w:r>
      <w:proofErr w:type="gramStart"/>
      <w:r w:rsidRPr="00955BA1">
        <w:rPr>
          <w:rFonts w:cs="Arial"/>
        </w:rPr>
        <w:t>)  Proposed</w:t>
      </w:r>
      <w:proofErr w:type="gramEnd"/>
      <w:r w:rsidRPr="00955BA1">
        <w:rPr>
          <w:rFonts w:cs="Arial"/>
        </w:rPr>
        <w:t xml:space="preserve"> goals to pursue: </w:t>
      </w:r>
    </w:p>
    <w:p w:rsidR="00955BA1" w:rsidRPr="00955BA1" w:rsidRDefault="00955BA1" w:rsidP="0011697E">
      <w:pPr>
        <w:widowControl w:val="0"/>
        <w:autoSpaceDE w:val="0"/>
        <w:autoSpaceDN w:val="0"/>
        <w:adjustRightInd w:val="0"/>
        <w:spacing w:after="240"/>
        <w:ind w:left="3600"/>
        <w:rPr>
          <w:rFonts w:cs="Times"/>
        </w:rPr>
      </w:pPr>
      <w:r w:rsidRPr="00955BA1">
        <w:rPr>
          <w:rFonts w:cs="Arial"/>
        </w:rPr>
        <w:t>(1st) At least one goal directly related to improving the Educator’s own professional practice.</w:t>
      </w:r>
    </w:p>
    <w:p w:rsidR="0011697E" w:rsidRDefault="00955BA1" w:rsidP="0011697E">
      <w:pPr>
        <w:widowControl w:val="0"/>
        <w:autoSpaceDE w:val="0"/>
        <w:autoSpaceDN w:val="0"/>
        <w:adjustRightInd w:val="0"/>
        <w:spacing w:after="240"/>
        <w:ind w:left="3600"/>
        <w:rPr>
          <w:rFonts w:cs="Arial"/>
        </w:rPr>
      </w:pPr>
      <w:r w:rsidRPr="00955BA1">
        <w:rPr>
          <w:rFonts w:cs="Arial"/>
        </w:rPr>
        <w:t xml:space="preserve">(2nd) At least one goal directed related to improving student learning. </w:t>
      </w:r>
    </w:p>
    <w:p w:rsidR="00955BA1" w:rsidRPr="00955BA1" w:rsidRDefault="00955BA1" w:rsidP="0011697E">
      <w:pPr>
        <w:widowControl w:val="0"/>
        <w:autoSpaceDE w:val="0"/>
        <w:autoSpaceDN w:val="0"/>
        <w:adjustRightInd w:val="0"/>
        <w:spacing w:after="240"/>
        <w:ind w:firstLine="720"/>
        <w:rPr>
          <w:rFonts w:cs="Times"/>
        </w:rPr>
      </w:pPr>
      <w:r w:rsidRPr="00955BA1">
        <w:rPr>
          <w:rFonts w:cs="Arial"/>
        </w:rPr>
        <w:t>B) Proposing the goals</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proofErr w:type="spellStart"/>
      <w:proofErr w:type="gramStart"/>
      <w:r w:rsidRPr="00955BA1">
        <w:rPr>
          <w:rFonts w:cs="Arial"/>
        </w:rPr>
        <w:t>i</w:t>
      </w:r>
      <w:proofErr w:type="spellEnd"/>
      <w:r w:rsidRPr="00955BA1">
        <w:rPr>
          <w:rFonts w:cs="Arial"/>
        </w:rPr>
        <w:t>)  Educators</w:t>
      </w:r>
      <w:proofErr w:type="gramEnd"/>
      <w:r w:rsidRPr="00955BA1">
        <w:rPr>
          <w:rFonts w:cs="Arial"/>
        </w:rPr>
        <w:t xml:space="preserve"> must consider goals for grade-level, subject-area, department teams, or other groups of Educators who share responsibility for student learning and results, except as provided in (ii) below. Educators may meet with teams to consider establishing team goals, so long as the team goals are not the Educator’s only goals. Evaluators may participate in such meetings.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ii</w:t>
      </w:r>
      <w:proofErr w:type="gramStart"/>
      <w:r w:rsidRPr="00955BA1">
        <w:rPr>
          <w:rFonts w:cs="Arial"/>
        </w:rPr>
        <w:t>)  For</w:t>
      </w:r>
      <w:proofErr w:type="gramEnd"/>
      <w:r w:rsidRPr="00955BA1">
        <w:rPr>
          <w:rFonts w:cs="Arial"/>
        </w:rPr>
        <w:t xml:space="preserve"> Educators in their first year of practice, the Evaluator or his/her designee will meet with each Educator by October 1</w:t>
      </w:r>
      <w:proofErr w:type="spellStart"/>
      <w:r w:rsidRPr="00955BA1">
        <w:rPr>
          <w:rFonts w:cs="Arial"/>
          <w:position w:val="13"/>
        </w:rPr>
        <w:t>st</w:t>
      </w:r>
      <w:proofErr w:type="spellEnd"/>
      <w:r w:rsidRPr="00955BA1">
        <w:rPr>
          <w:rFonts w:cs="Arial"/>
          <w:position w:val="13"/>
        </w:rPr>
        <w:t xml:space="preserve"> </w:t>
      </w:r>
      <w:r w:rsidRPr="00955BA1">
        <w:rPr>
          <w:rFonts w:cs="Arial"/>
        </w:rPr>
        <w:t>(or within four weeks of the Educator’s first day of employment if the Educator begins employment after September 15</w:t>
      </w:r>
      <w:proofErr w:type="spellStart"/>
      <w:r w:rsidRPr="00955BA1">
        <w:rPr>
          <w:rFonts w:cs="Arial"/>
          <w:position w:val="13"/>
        </w:rPr>
        <w:t>th</w:t>
      </w:r>
      <w:proofErr w:type="spellEnd"/>
      <w:r w:rsidRPr="00955BA1">
        <w:rPr>
          <w:rFonts w:cs="Arial"/>
        </w:rPr>
        <w:t xml:space="preserve">) to assist the Educator in completing the self-assessment and drafting the professional practice and student learning goals which must include induction and mentoring activities (and may be a team goal).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iii</w:t>
      </w:r>
      <w:proofErr w:type="gramStart"/>
      <w:r w:rsidRPr="00955BA1">
        <w:rPr>
          <w:rFonts w:cs="Arial"/>
        </w:rPr>
        <w:t>)  Unless</w:t>
      </w:r>
      <w:proofErr w:type="gramEnd"/>
      <w:r w:rsidRPr="00955BA1">
        <w:rPr>
          <w:rFonts w:cs="Arial"/>
        </w:rPr>
        <w:t xml:space="preserve"> the Evaluator indicates that an Educator in his/her second or third years of practice should continue to address induction and mentoring goals pursuant to 603 CMR 7.12, the Educator may address shared grade level or subject area team goals.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iv</w:t>
      </w:r>
      <w:proofErr w:type="gramStart"/>
      <w:r w:rsidRPr="00955BA1">
        <w:rPr>
          <w:rFonts w:cs="Arial"/>
        </w:rPr>
        <w:t>)  For</w:t>
      </w:r>
      <w:proofErr w:type="gramEnd"/>
      <w:r w:rsidRPr="00955BA1">
        <w:rPr>
          <w:rFonts w:cs="Arial"/>
        </w:rPr>
        <w:t xml:space="preserve"> Educators with PTS and ratings of proficient or exemplary, one of the goals may be a team goal. In addition, these Educators may include individual professional practice goals that address enhancing skills that enable the Educator to share proficient practices with colleagues or develop leadership skills.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proofErr w:type="gramStart"/>
      <w:r w:rsidRPr="00955BA1">
        <w:rPr>
          <w:rFonts w:cs="Arial"/>
        </w:rPr>
        <w:t>v)  For</w:t>
      </w:r>
      <w:proofErr w:type="gramEnd"/>
      <w:r w:rsidRPr="00955BA1">
        <w:rPr>
          <w:rFonts w:cs="Arial"/>
        </w:rPr>
        <w:t xml:space="preserve"> Educators with PTS and ratings of needs improvement or unsatisfactory, the professional practice goal(s) must address specific standards and indicators identified for improvement. In addition, the goals may address shared grade level or subject area team goals.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8)  </w:t>
      </w:r>
      <w:r w:rsidRPr="00955BA1">
        <w:rPr>
          <w:rFonts w:cs="Arial"/>
          <w:b/>
          <w:bCs/>
        </w:rPr>
        <w:t xml:space="preserve">Evaluation Cycle: Goal Setting and Development of the Educator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Every</w:t>
      </w:r>
      <w:proofErr w:type="gramEnd"/>
      <w:r w:rsidRPr="00955BA1">
        <w:rPr>
          <w:rFonts w:cs="Arial"/>
        </w:rPr>
        <w:t xml:space="preserve"> Educator has an Educator Plan that includes, but is not limited to, one goal related to the improvement of practice; one goal for the improvement of student learning. The Plan also outlines actions the Educator must take to attain the goals established in the Plan and benchmarks to assess progress. Goals may be developed by individual Educators, by the Evaluator, or by teams, departments, or groups of Educators who have the similar roles and/or responsibilities. See Sections 15-19 for more on Educator Plans. </w:t>
      </w:r>
      <w:r w:rsidRPr="00955BA1">
        <w:rPr>
          <w:rFonts w:cs="Times"/>
        </w:rPr>
        <w:t> </w:t>
      </w:r>
      <w:r w:rsidRPr="00955BA1">
        <w:rPr>
          <w:rFonts w:cs="Arial"/>
        </w:rPr>
        <w:t xml:space="preserve">Team goals should be assessed by the same evaluator whenever possible.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To</w:t>
      </w:r>
      <w:proofErr w:type="gramEnd"/>
      <w:r w:rsidRPr="00955BA1">
        <w:rPr>
          <w:rFonts w:cs="Arial"/>
        </w:rPr>
        <w:t xml:space="preserve">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process for determining the Educator’s impact on student learning, growth and achievement will be determined after ESE issues guidance on this matter. </w:t>
      </w:r>
      <w:proofErr w:type="gramStart"/>
      <w:r w:rsidRPr="00955BA1">
        <w:rPr>
          <w:rFonts w:cs="Arial"/>
        </w:rPr>
        <w:t>See #22, below.</w:t>
      </w:r>
      <w:proofErr w:type="gramEnd"/>
      <w:r w:rsidRPr="00955BA1">
        <w:rPr>
          <w:rFonts w:cs="Arial"/>
        </w:rPr>
        <w:t xml:space="preserv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Educator</w:t>
      </w:r>
      <w:proofErr w:type="gramEnd"/>
      <w:r w:rsidRPr="00955BA1">
        <w:rPr>
          <w:rFonts w:cs="Arial"/>
        </w:rPr>
        <w:t xml:space="preserve"> Plan Development Meetings shall be conducted as follows: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proofErr w:type="spellStart"/>
      <w:proofErr w:type="gramStart"/>
      <w:r w:rsidRPr="00955BA1">
        <w:rPr>
          <w:rFonts w:cs="Arial"/>
        </w:rPr>
        <w:t>i</w:t>
      </w:r>
      <w:proofErr w:type="spellEnd"/>
      <w:r w:rsidRPr="00955BA1">
        <w:rPr>
          <w:rFonts w:cs="Arial"/>
        </w:rPr>
        <w:t>)  Educators</w:t>
      </w:r>
      <w:proofErr w:type="gramEnd"/>
      <w:r w:rsidRPr="00955BA1">
        <w:rPr>
          <w:rFonts w:cs="Arial"/>
        </w:rPr>
        <w:t xml:space="preserve"> in the same school may meet with the Evaluator in teams and/or individually at the end of the previous evaluation cycle or by October 15th of the next academic year to develop their Educator Plan. Educators shall not be expected to meet during the summer hiatus.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w:t>
      </w:r>
      <w:proofErr w:type="gramStart"/>
      <w:r w:rsidRPr="00955BA1">
        <w:rPr>
          <w:rFonts w:cs="Arial"/>
        </w:rPr>
        <w:t>)  For</w:t>
      </w:r>
      <w:proofErr w:type="gramEnd"/>
      <w:r w:rsidRPr="00955BA1">
        <w:rPr>
          <w:rFonts w:cs="Arial"/>
        </w:rPr>
        <w:t xml:space="preserve"> those Educators new to the school, the meeting with the Evaluator to establish the Educator Plan must occur by October 15</w:t>
      </w:r>
      <w:proofErr w:type="spellStart"/>
      <w:r w:rsidRPr="00955BA1">
        <w:rPr>
          <w:rFonts w:cs="Arial"/>
          <w:position w:val="13"/>
        </w:rPr>
        <w:t>th</w:t>
      </w:r>
      <w:proofErr w:type="spellEnd"/>
      <w:r w:rsidRPr="00955BA1">
        <w:rPr>
          <w:rFonts w:cs="Arial"/>
          <w:position w:val="13"/>
        </w:rPr>
        <w:t xml:space="preserve"> </w:t>
      </w:r>
      <w:r w:rsidRPr="00955BA1">
        <w:rPr>
          <w:rFonts w:cs="Arial"/>
        </w:rPr>
        <w:t xml:space="preserve">or within six weeks of the start of their assignment in that school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iii</w:t>
      </w:r>
      <w:proofErr w:type="gramStart"/>
      <w:r w:rsidRPr="00955BA1">
        <w:rPr>
          <w:rFonts w:cs="Arial"/>
        </w:rPr>
        <w:t>)  The</w:t>
      </w:r>
      <w:proofErr w:type="gramEnd"/>
      <w:r w:rsidRPr="00955BA1">
        <w:rPr>
          <w:rFonts w:cs="Arial"/>
        </w:rPr>
        <w:t xml:space="preserv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D)  The</w:t>
      </w:r>
      <w:proofErr w:type="gramEnd"/>
      <w:r w:rsidRPr="00955BA1">
        <w:rPr>
          <w:rFonts w:cs="Arial"/>
        </w:rPr>
        <w:t xml:space="preserv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proofErr w:type="gramStart"/>
      <w:r w:rsidRPr="00955BA1">
        <w:rPr>
          <w:rFonts w:cs="Arial"/>
        </w:rPr>
        <w:t>9)  </w:t>
      </w:r>
      <w:r w:rsidRPr="00955BA1">
        <w:rPr>
          <w:rFonts w:cs="Arial"/>
          <w:b/>
          <w:bCs/>
        </w:rPr>
        <w:t>Evaluation</w:t>
      </w:r>
      <w:proofErr w:type="gramEnd"/>
      <w:r w:rsidRPr="00955BA1">
        <w:rPr>
          <w:rFonts w:cs="Arial"/>
          <w:b/>
          <w:bCs/>
        </w:rPr>
        <w:t xml:space="preserve"> Cycle: Observation of Practice and Examination of Artifacts – Educators without PTS </w:t>
      </w:r>
    </w:p>
    <w:p w:rsidR="00955BA1" w:rsidRPr="00955BA1" w:rsidRDefault="0011697E" w:rsidP="0011697E">
      <w:pPr>
        <w:widowControl w:val="0"/>
        <w:autoSpaceDE w:val="0"/>
        <w:autoSpaceDN w:val="0"/>
        <w:adjustRightInd w:val="0"/>
        <w:spacing w:after="240"/>
        <w:ind w:left="360" w:firstLine="360"/>
        <w:rPr>
          <w:rFonts w:cs="Times"/>
        </w:rPr>
      </w:pPr>
      <w:proofErr w:type="gramStart"/>
      <w:r>
        <w:rPr>
          <w:rFonts w:cs="Arial"/>
        </w:rPr>
        <w:t xml:space="preserve">A)  </w:t>
      </w:r>
      <w:r w:rsidR="00955BA1" w:rsidRPr="00955BA1">
        <w:rPr>
          <w:rFonts w:cs="Arial"/>
        </w:rPr>
        <w:t>In</w:t>
      </w:r>
      <w:proofErr w:type="gramEnd"/>
      <w:r w:rsidR="00955BA1" w:rsidRPr="00955BA1">
        <w:rPr>
          <w:rFonts w:cs="Arial"/>
        </w:rPr>
        <w:t xml:space="preserve"> the first year of practice or first year assigned to a school:</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proofErr w:type="spellStart"/>
      <w:proofErr w:type="gramStart"/>
      <w:r w:rsidRPr="00955BA1">
        <w:rPr>
          <w:rFonts w:cs="Arial"/>
        </w:rPr>
        <w:t>i</w:t>
      </w:r>
      <w:proofErr w:type="spellEnd"/>
      <w:r w:rsidRPr="00955BA1">
        <w:rPr>
          <w:rFonts w:cs="Arial"/>
        </w:rPr>
        <w:t>)  The</w:t>
      </w:r>
      <w:proofErr w:type="gramEnd"/>
      <w:r w:rsidRPr="00955BA1">
        <w:rPr>
          <w:rFonts w:cs="Arial"/>
        </w:rPr>
        <w:t xml:space="preserve"> Educator shall have at least one announced observation during the school year using the protocol described in section 11B, below. </w:t>
      </w:r>
    </w:p>
    <w:p w:rsidR="0011697E"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ii</w:t>
      </w:r>
      <w:proofErr w:type="gramStart"/>
      <w:r w:rsidRPr="00955BA1">
        <w:rPr>
          <w:rFonts w:cs="Arial"/>
        </w:rPr>
        <w:t>)  The</w:t>
      </w:r>
      <w:proofErr w:type="gramEnd"/>
      <w:r w:rsidRPr="00955BA1">
        <w:rPr>
          <w:rFonts w:cs="Arial"/>
        </w:rPr>
        <w:t xml:space="preserve"> Educator shall have at least four unannounced observations during the school year. </w:t>
      </w:r>
    </w:p>
    <w:p w:rsidR="00955BA1" w:rsidRPr="00955BA1" w:rsidRDefault="0011697E" w:rsidP="0011697E">
      <w:pPr>
        <w:widowControl w:val="0"/>
        <w:tabs>
          <w:tab w:val="left" w:pos="220"/>
          <w:tab w:val="left" w:pos="720"/>
        </w:tabs>
        <w:autoSpaceDE w:val="0"/>
        <w:autoSpaceDN w:val="0"/>
        <w:adjustRightInd w:val="0"/>
        <w:spacing w:after="240"/>
        <w:ind w:left="720"/>
        <w:rPr>
          <w:rFonts w:cs="Times"/>
        </w:rPr>
      </w:pPr>
      <w:proofErr w:type="gramStart"/>
      <w:r>
        <w:rPr>
          <w:rFonts w:cs="Times"/>
        </w:rPr>
        <w:t xml:space="preserve">B)  </w:t>
      </w:r>
      <w:r w:rsidR="00955BA1" w:rsidRPr="00955BA1">
        <w:rPr>
          <w:rFonts w:cs="Arial"/>
        </w:rPr>
        <w:t>In</w:t>
      </w:r>
      <w:proofErr w:type="gramEnd"/>
      <w:r w:rsidR="00955BA1" w:rsidRPr="00955BA1">
        <w:rPr>
          <w:rFonts w:cs="Arial"/>
        </w:rPr>
        <w:t xml:space="preserve"> their second and third years of practice or second and third years as a non-PTS Educator in the school:</w:t>
      </w:r>
    </w:p>
    <w:p w:rsidR="00955BA1" w:rsidRPr="00955BA1" w:rsidRDefault="0011697E" w:rsidP="0011697E">
      <w:pPr>
        <w:widowControl w:val="0"/>
        <w:autoSpaceDE w:val="0"/>
        <w:autoSpaceDN w:val="0"/>
        <w:adjustRightInd w:val="0"/>
        <w:spacing w:after="240"/>
        <w:ind w:left="1440"/>
        <w:rPr>
          <w:rFonts w:cs="Times"/>
        </w:rPr>
      </w:pPr>
      <w:proofErr w:type="spellStart"/>
      <w:proofErr w:type="gramStart"/>
      <w:r>
        <w:rPr>
          <w:rFonts w:cs="Arial"/>
        </w:rPr>
        <w:t>i</w:t>
      </w:r>
      <w:proofErr w:type="spellEnd"/>
      <w:r>
        <w:rPr>
          <w:rFonts w:cs="Arial"/>
        </w:rPr>
        <w:t xml:space="preserve">)  </w:t>
      </w:r>
      <w:r w:rsidR="00955BA1" w:rsidRPr="00955BA1">
        <w:rPr>
          <w:rFonts w:cs="Arial"/>
        </w:rPr>
        <w:t>The</w:t>
      </w:r>
      <w:proofErr w:type="gramEnd"/>
      <w:r w:rsidR="00955BA1" w:rsidRPr="00955BA1">
        <w:rPr>
          <w:rFonts w:cs="Arial"/>
        </w:rPr>
        <w:t xml:space="preserve"> Educator shall have at least three unan</w:t>
      </w:r>
      <w:r>
        <w:rPr>
          <w:rFonts w:cs="Arial"/>
        </w:rPr>
        <w:t xml:space="preserve">nounced observations during the </w:t>
      </w:r>
      <w:r w:rsidR="00955BA1" w:rsidRPr="00955BA1">
        <w:rPr>
          <w:rFonts w:cs="Arial"/>
        </w:rPr>
        <w:t>school year.</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10</w:t>
      </w:r>
      <w:proofErr w:type="gramStart"/>
      <w:r w:rsidRPr="00955BA1">
        <w:rPr>
          <w:rFonts w:cs="Arial"/>
        </w:rPr>
        <w:t>)  </w:t>
      </w:r>
      <w:r w:rsidRPr="00955BA1">
        <w:rPr>
          <w:rFonts w:cs="Arial"/>
          <w:b/>
          <w:bCs/>
        </w:rPr>
        <w:t>Evaluation</w:t>
      </w:r>
      <w:proofErr w:type="gramEnd"/>
      <w:r w:rsidRPr="00955BA1">
        <w:rPr>
          <w:rFonts w:cs="Arial"/>
          <w:b/>
          <w:bCs/>
        </w:rPr>
        <w:t xml:space="preserve"> Cycle: Observation of Practice and Examination of Artifacts – Educators with PTS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The</w:t>
      </w:r>
      <w:proofErr w:type="gramEnd"/>
      <w:r w:rsidRPr="00955BA1">
        <w:rPr>
          <w:rFonts w:cs="Arial"/>
        </w:rPr>
        <w:t xml:space="preserve"> Educator whose overall rating is proficient or exemplary must have at least one unannounced observation during the evaluation cycle.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The</w:t>
      </w:r>
      <w:proofErr w:type="gramEnd"/>
      <w:r w:rsidRPr="00955BA1">
        <w:rPr>
          <w:rFonts w:cs="Arial"/>
        </w:rPr>
        <w:t xml:space="preserve"> Educator whose overall rating is needs improvement must be observed according to the Directed Growth Plan during the period of Plan which must include at least two unannounced observations.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The</w:t>
      </w:r>
      <w:proofErr w:type="gramEnd"/>
      <w:r w:rsidRPr="00955BA1">
        <w:rPr>
          <w:rFonts w:cs="Arial"/>
        </w:rPr>
        <w:t xml:space="preserve"> Educator whose overall rating is unsatisfactory must be observed according to the Improvement Plan which must include both unannounced and announced observation. The </w:t>
      </w:r>
      <w:proofErr w:type="gramStart"/>
      <w:r w:rsidRPr="00955BA1">
        <w:rPr>
          <w:rFonts w:cs="Arial"/>
        </w:rPr>
        <w:t>number and frequency of the observations shall be determined by the Evaluator</w:t>
      </w:r>
      <w:proofErr w:type="gramEnd"/>
      <w:r w:rsidRPr="00955BA1">
        <w:rPr>
          <w:rFonts w:cs="Arial"/>
        </w:rPr>
        <w:t xml:space="preserve">, but in no case, for improvement plans of one year, shall there be fewer than one announced and four unannounced observations. For Improvement Plans of six months or fewer, there must be no </w:t>
      </w:r>
      <w:proofErr w:type="gramStart"/>
      <w:r w:rsidRPr="00955BA1">
        <w:rPr>
          <w:rFonts w:cs="Arial"/>
        </w:rPr>
        <w:t>fewer</w:t>
      </w:r>
      <w:proofErr w:type="gramEnd"/>
      <w:r w:rsidRPr="00955BA1">
        <w:rPr>
          <w:rFonts w:cs="Arial"/>
        </w:rPr>
        <w:t xml:space="preserve"> than one announced and two unannounced observations. </w:t>
      </w:r>
    </w:p>
    <w:p w:rsidR="0011697E"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11</w:t>
      </w:r>
      <w:proofErr w:type="gramStart"/>
      <w:r w:rsidRPr="00955BA1">
        <w:rPr>
          <w:rFonts w:cs="Arial"/>
        </w:rPr>
        <w:t>)  </w:t>
      </w:r>
      <w:r w:rsidRPr="00955BA1">
        <w:rPr>
          <w:rFonts w:cs="Arial"/>
          <w:b/>
          <w:bCs/>
        </w:rPr>
        <w:t>Observations</w:t>
      </w:r>
      <w:proofErr w:type="gramEnd"/>
      <w:r w:rsidRPr="00955BA1">
        <w:rPr>
          <w:rFonts w:cs="Arial"/>
          <w:b/>
          <w:bCs/>
        </w:rPr>
        <w:t xml:space="preserve"> </w:t>
      </w:r>
      <w:r w:rsidRPr="00955BA1">
        <w:rPr>
          <w:rFonts w:cs="Times"/>
        </w:rPr>
        <w:t>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 xml:space="preserve">The Evaluator’s first observation of the Educator should take place by November 15. Observations required by the Educator Plan should be completed by May 15th. The Evaluator may conduct additional observations after this date. </w:t>
      </w:r>
      <w:r w:rsidRPr="00955BA1">
        <w:rPr>
          <w:rFonts w:cs="Times"/>
        </w:rPr>
        <w:t> </w:t>
      </w:r>
      <w:r w:rsidRPr="00955BA1">
        <w:rPr>
          <w:rFonts w:cs="Arial"/>
        </w:rPr>
        <w:t xml:space="preserve">The Evaluator is not required nor expected to review all the indicators in a rubric during an observation. </w:t>
      </w:r>
    </w:p>
    <w:p w:rsidR="00955BA1" w:rsidRPr="00955BA1" w:rsidRDefault="0011697E" w:rsidP="00955BA1">
      <w:pPr>
        <w:widowControl w:val="0"/>
        <w:autoSpaceDE w:val="0"/>
        <w:autoSpaceDN w:val="0"/>
        <w:adjustRightInd w:val="0"/>
        <w:spacing w:after="240"/>
        <w:ind w:left="360"/>
        <w:rPr>
          <w:rFonts w:cs="Times"/>
        </w:rPr>
      </w:pPr>
      <w:proofErr w:type="gramStart"/>
      <w:r>
        <w:rPr>
          <w:rFonts w:cs="Arial"/>
        </w:rPr>
        <w:t xml:space="preserve">A)  </w:t>
      </w:r>
      <w:r w:rsidR="00955BA1" w:rsidRPr="00955BA1">
        <w:rPr>
          <w:rFonts w:cs="Arial"/>
        </w:rPr>
        <w:t>Unannounced</w:t>
      </w:r>
      <w:proofErr w:type="gramEnd"/>
      <w:r w:rsidR="00955BA1" w:rsidRPr="00955BA1">
        <w:rPr>
          <w:rFonts w:cs="Arial"/>
        </w:rPr>
        <w:t xml:space="preserve"> Observations</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proofErr w:type="spellStart"/>
      <w:proofErr w:type="gramStart"/>
      <w:r w:rsidRPr="00955BA1">
        <w:rPr>
          <w:rFonts w:cs="Arial"/>
        </w:rPr>
        <w:t>i</w:t>
      </w:r>
      <w:proofErr w:type="spellEnd"/>
      <w:r w:rsidRPr="00955BA1">
        <w:rPr>
          <w:rFonts w:cs="Arial"/>
        </w:rPr>
        <w:t>)  All</w:t>
      </w:r>
      <w:proofErr w:type="gramEnd"/>
      <w:r w:rsidRPr="00955BA1">
        <w:rPr>
          <w:rFonts w:cs="Arial"/>
        </w:rPr>
        <w:t xml:space="preserve"> non-PTS teachers will be observed 6-8 times/school year.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ii</w:t>
      </w:r>
      <w:proofErr w:type="gramStart"/>
      <w:r w:rsidRPr="00955BA1">
        <w:rPr>
          <w:rFonts w:cs="Arial"/>
        </w:rPr>
        <w:t>)  PTS</w:t>
      </w:r>
      <w:proofErr w:type="gramEnd"/>
      <w:r w:rsidRPr="00955BA1">
        <w:rPr>
          <w:rFonts w:cs="Arial"/>
        </w:rPr>
        <w:t xml:space="preserve"> teachers will be observed 4-6 times/school year.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iii</w:t>
      </w:r>
      <w:proofErr w:type="gramStart"/>
      <w:r w:rsidRPr="00955BA1">
        <w:rPr>
          <w:rFonts w:cs="Arial"/>
        </w:rPr>
        <w:t>)  Unannounced</w:t>
      </w:r>
      <w:proofErr w:type="gramEnd"/>
      <w:r w:rsidRPr="00955BA1">
        <w:rPr>
          <w:rFonts w:cs="Arial"/>
        </w:rPr>
        <w:t xml:space="preserve"> observations may be in the form of partial or full-period classroom visitations, Instructional Rounds, Walkthroughs, Learning Walks, or any other means deemed useful by the Evaluator, principal, superintendent or other administrator, provided that they are at least ten (10) minutes in duration.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iv</w:t>
      </w:r>
      <w:proofErr w:type="gramStart"/>
      <w:r w:rsidRPr="00955BA1">
        <w:rPr>
          <w:rFonts w:cs="Arial"/>
        </w:rPr>
        <w:t>)  The</w:t>
      </w:r>
      <w:proofErr w:type="gramEnd"/>
      <w:r w:rsidRPr="00955BA1">
        <w:rPr>
          <w:rFonts w:cs="Arial"/>
        </w:rPr>
        <w:t xml:space="preserve"> Educator will be provided with at least brief written feedback from the Evaluator within 3-5 school days of the observation. The written feedback shall be delivered to the Educator in person, by email, placed in the Educator’s mailbox or mailed to the Educator’s home. The Educator must sign the written feedback from the Evaluator within five (5) school days of receipt. The Educator may provide a written response to the Evaluator’s feedback within the same five (5) day period available to sign the written feedback.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vi</w:t>
      </w:r>
      <w:proofErr w:type="gramStart"/>
      <w:r w:rsidRPr="00955BA1">
        <w:rPr>
          <w:rFonts w:cs="Arial"/>
        </w:rPr>
        <w:t>)  Any</w:t>
      </w:r>
      <w:proofErr w:type="gramEnd"/>
      <w:r w:rsidRPr="00955BA1">
        <w:rPr>
          <w:rFonts w:cs="Arial"/>
        </w:rPr>
        <w:t xml:space="preserve"> observation or series of observations resulting in one or more standards judged to be unsatisfactory or needs improvement for the first time must be followed by at least one observation of at least 30 minutes in duration within 30 school days. </w:t>
      </w:r>
    </w:p>
    <w:p w:rsidR="00955BA1" w:rsidRPr="00955BA1" w:rsidRDefault="00955BA1" w:rsidP="0011697E">
      <w:pPr>
        <w:widowControl w:val="0"/>
        <w:tabs>
          <w:tab w:val="left" w:pos="220"/>
          <w:tab w:val="left" w:pos="720"/>
        </w:tabs>
        <w:autoSpaceDE w:val="0"/>
        <w:autoSpaceDN w:val="0"/>
        <w:adjustRightInd w:val="0"/>
        <w:spacing w:after="240"/>
        <w:ind w:left="1440"/>
        <w:rPr>
          <w:rFonts w:cs="Times"/>
        </w:rPr>
      </w:pPr>
      <w:r w:rsidRPr="00955BA1">
        <w:rPr>
          <w:rFonts w:cs="Arial"/>
        </w:rPr>
        <w:t>vii</w:t>
      </w:r>
      <w:proofErr w:type="gramStart"/>
      <w:r w:rsidRPr="00955BA1">
        <w:rPr>
          <w:rFonts w:cs="Arial"/>
        </w:rPr>
        <w:t>)  Upon</w:t>
      </w:r>
      <w:proofErr w:type="gramEnd"/>
      <w:r w:rsidRPr="00955BA1">
        <w:rPr>
          <w:rFonts w:cs="Arial"/>
        </w:rPr>
        <w:t xml:space="preserve"> the request of either the Evaluator or the Educator, the Evaluator and the Educator will meet after completion of the brief written feedback referenced in Section 11, A (ii). </w:t>
      </w:r>
    </w:p>
    <w:p w:rsidR="00955BA1" w:rsidRPr="00955BA1" w:rsidRDefault="0011697E" w:rsidP="0011697E">
      <w:pPr>
        <w:widowControl w:val="0"/>
        <w:autoSpaceDE w:val="0"/>
        <w:autoSpaceDN w:val="0"/>
        <w:adjustRightInd w:val="0"/>
        <w:spacing w:after="240"/>
        <w:ind w:left="360" w:firstLine="360"/>
        <w:rPr>
          <w:rFonts w:cs="Times"/>
        </w:rPr>
      </w:pPr>
      <w:proofErr w:type="gramStart"/>
      <w:r>
        <w:rPr>
          <w:rFonts w:cs="Arial"/>
        </w:rPr>
        <w:t xml:space="preserve">B)  </w:t>
      </w:r>
      <w:r w:rsidR="00955BA1" w:rsidRPr="00955BA1">
        <w:rPr>
          <w:rFonts w:cs="Arial"/>
        </w:rPr>
        <w:t>Announced</w:t>
      </w:r>
      <w:proofErr w:type="gramEnd"/>
      <w:r w:rsidR="00955BA1" w:rsidRPr="00955BA1">
        <w:rPr>
          <w:rFonts w:cs="Arial"/>
        </w:rPr>
        <w:t xml:space="preserve"> Observations</w:t>
      </w:r>
    </w:p>
    <w:p w:rsidR="00955BA1" w:rsidRPr="00955BA1" w:rsidRDefault="0011697E" w:rsidP="0011697E">
      <w:pPr>
        <w:widowControl w:val="0"/>
        <w:autoSpaceDE w:val="0"/>
        <w:autoSpaceDN w:val="0"/>
        <w:adjustRightInd w:val="0"/>
        <w:spacing w:after="240"/>
        <w:ind w:left="1440"/>
        <w:rPr>
          <w:rFonts w:cs="Times"/>
        </w:rPr>
      </w:pPr>
      <w:proofErr w:type="spellStart"/>
      <w:proofErr w:type="gramStart"/>
      <w:r>
        <w:rPr>
          <w:rFonts w:cs="Arial"/>
        </w:rPr>
        <w:t>i</w:t>
      </w:r>
      <w:proofErr w:type="spellEnd"/>
      <w:r>
        <w:rPr>
          <w:rFonts w:cs="Arial"/>
        </w:rPr>
        <w:t xml:space="preserve">)  </w:t>
      </w:r>
      <w:r w:rsidR="00955BA1" w:rsidRPr="00955BA1">
        <w:rPr>
          <w:rFonts w:cs="Arial"/>
        </w:rPr>
        <w:t>All</w:t>
      </w:r>
      <w:proofErr w:type="gramEnd"/>
      <w:r w:rsidR="00955BA1" w:rsidRPr="00955BA1">
        <w:rPr>
          <w:rFonts w:cs="Arial"/>
        </w:rPr>
        <w:t xml:space="preserve"> non-PTS Educators in their first year in the school, PTS Educators on Improvement Plans and other educators at the discretion of the evaluator shall have at least one Announced Observation.</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r w:rsidRPr="00955BA1">
        <w:rPr>
          <w:rFonts w:cs="Arial"/>
        </w:rPr>
        <w:t>(a</w:t>
      </w:r>
      <w:proofErr w:type="gramStart"/>
      <w:r w:rsidRPr="00955BA1">
        <w:rPr>
          <w:rFonts w:cs="Arial"/>
        </w:rPr>
        <w:t>)  The</w:t>
      </w:r>
      <w:proofErr w:type="gramEnd"/>
      <w:r w:rsidRPr="00955BA1">
        <w:rPr>
          <w:rFonts w:cs="Arial"/>
        </w:rPr>
        <w:t xml:space="preserve"> Evaluator shall select the date and time of the lesson or activity to be observed and discuss with the Educator any specific goal(s) for the observation. </w:t>
      </w:r>
    </w:p>
    <w:p w:rsidR="00955BA1" w:rsidRPr="00955BA1" w:rsidRDefault="00955BA1" w:rsidP="0011697E">
      <w:pPr>
        <w:widowControl w:val="0"/>
        <w:tabs>
          <w:tab w:val="left" w:pos="220"/>
          <w:tab w:val="left" w:pos="720"/>
        </w:tabs>
        <w:autoSpaceDE w:val="0"/>
        <w:autoSpaceDN w:val="0"/>
        <w:adjustRightInd w:val="0"/>
        <w:spacing w:after="240"/>
        <w:ind w:left="2160"/>
        <w:rPr>
          <w:rFonts w:cs="Times"/>
        </w:rPr>
      </w:pPr>
      <w:r w:rsidRPr="00955BA1">
        <w:rPr>
          <w:rFonts w:cs="Arial"/>
        </w:rPr>
        <w:t>(b</w:t>
      </w:r>
      <w:proofErr w:type="gramStart"/>
      <w:r w:rsidRPr="00955BA1">
        <w:rPr>
          <w:rFonts w:cs="Arial"/>
        </w:rPr>
        <w:t>)  Within</w:t>
      </w:r>
      <w:proofErr w:type="gramEnd"/>
      <w:r w:rsidRPr="00955BA1">
        <w:rPr>
          <w:rFonts w:cs="Arial"/>
        </w:rPr>
        <w:t xml:space="preserve"> 5 school days of the scheduled observation, upon request of either the Evaluator or Educator, the Evaluator and Educator shall meet for a pre-observation conference. In lieu of a meeting, the Educator may inform the Evaluator in writing of the nature of the lesson, the student population served, and any other information that will assist the Evaluator to assess performance </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(1st) The Educator shall provide the Evaluator a draft of the lesson, student conference, IEP plan or activity. If the actual plan is different, the Educator will provide the Evaluator with a copy prior to the observation.</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(2nd) The Educator will be notified as soon as possible if the Evaluator will not be able to attend the scheduled observation. The observation will be rescheduled with the Educator as soon as reasonably practical.</w:t>
      </w:r>
    </w:p>
    <w:p w:rsidR="00955BA1" w:rsidRPr="00955BA1" w:rsidRDefault="0011697E" w:rsidP="0011697E">
      <w:pPr>
        <w:widowControl w:val="0"/>
        <w:autoSpaceDE w:val="0"/>
        <w:autoSpaceDN w:val="0"/>
        <w:adjustRightInd w:val="0"/>
        <w:spacing w:after="240"/>
        <w:ind w:left="2160"/>
        <w:rPr>
          <w:rFonts w:cs="Times"/>
        </w:rPr>
      </w:pPr>
      <w:proofErr w:type="gramStart"/>
      <w:r>
        <w:rPr>
          <w:rFonts w:cs="Arial"/>
        </w:rPr>
        <w:t xml:space="preserve">c)  </w:t>
      </w:r>
      <w:r w:rsidR="00955BA1" w:rsidRPr="00955BA1">
        <w:rPr>
          <w:rFonts w:cs="Arial"/>
        </w:rPr>
        <w:t>Within</w:t>
      </w:r>
      <w:proofErr w:type="gramEnd"/>
      <w:r w:rsidR="00955BA1" w:rsidRPr="00955BA1">
        <w:rPr>
          <w:rFonts w:cs="Arial"/>
        </w:rPr>
        <w:t xml:space="preserve"> 5 school days of the observation, the Evaluator and Educator shall meet for a post-observation conference. This timeframe may be extended due to unavailability on the part of either the Evaluator or the Educator, but shall be rescheduled within 24 hours if possible.</w:t>
      </w:r>
    </w:p>
    <w:p w:rsidR="00955BA1" w:rsidRPr="00955BA1" w:rsidRDefault="0011697E" w:rsidP="0011697E">
      <w:pPr>
        <w:widowControl w:val="0"/>
        <w:autoSpaceDE w:val="0"/>
        <w:autoSpaceDN w:val="0"/>
        <w:adjustRightInd w:val="0"/>
        <w:spacing w:after="240"/>
        <w:ind w:left="2160"/>
        <w:rPr>
          <w:rFonts w:cs="Times"/>
        </w:rPr>
      </w:pPr>
      <w:proofErr w:type="gramStart"/>
      <w:r>
        <w:rPr>
          <w:rFonts w:cs="Arial"/>
        </w:rPr>
        <w:t xml:space="preserve">d)  </w:t>
      </w:r>
      <w:r w:rsidR="00955BA1" w:rsidRPr="00955BA1">
        <w:rPr>
          <w:rFonts w:cs="Arial"/>
        </w:rPr>
        <w:t>The</w:t>
      </w:r>
      <w:proofErr w:type="gramEnd"/>
      <w:r w:rsidR="00955BA1" w:rsidRPr="00955BA1">
        <w:rPr>
          <w:rFonts w:cs="Arial"/>
        </w:rPr>
        <w:t xml:space="preserve"> Evaluator shall provide the Educator with written feedback within 5 school days of the post-observation conference. For any standard where the Educator’s practice was found to be unsatisfactory or needs improvement, the feedback must:</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(1st) Describe the basis for the Evaluator’s judgment.</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(2nd) Describe actions the Educator should take to improve his/her performance.</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(3rd) Identify support and/or resources the Educator may use in his/her improvement.</w:t>
      </w:r>
    </w:p>
    <w:p w:rsidR="00955BA1" w:rsidRPr="00955BA1" w:rsidRDefault="00955BA1" w:rsidP="0011697E">
      <w:pPr>
        <w:widowControl w:val="0"/>
        <w:autoSpaceDE w:val="0"/>
        <w:autoSpaceDN w:val="0"/>
        <w:adjustRightInd w:val="0"/>
        <w:spacing w:after="240"/>
        <w:ind w:left="2880"/>
        <w:rPr>
          <w:rFonts w:cs="Times"/>
        </w:rPr>
      </w:pPr>
      <w:r w:rsidRPr="00955BA1">
        <w:rPr>
          <w:rFonts w:cs="Arial"/>
        </w:rPr>
        <w:t>(4th) State that the Educator is responsible for addressing the need for improvement.</w:t>
      </w:r>
    </w:p>
    <w:p w:rsidR="00955BA1" w:rsidRPr="00955BA1" w:rsidRDefault="0011697E" w:rsidP="0011697E">
      <w:pPr>
        <w:widowControl w:val="0"/>
        <w:autoSpaceDE w:val="0"/>
        <w:autoSpaceDN w:val="0"/>
        <w:adjustRightInd w:val="0"/>
        <w:spacing w:after="240"/>
        <w:ind w:left="720"/>
        <w:rPr>
          <w:rFonts w:cs="Times"/>
        </w:rPr>
      </w:pPr>
      <w:proofErr w:type="gramStart"/>
      <w:r>
        <w:rPr>
          <w:rFonts w:cs="Arial"/>
        </w:rPr>
        <w:t xml:space="preserve">C)  </w:t>
      </w:r>
      <w:r w:rsidR="00955BA1" w:rsidRPr="00955BA1">
        <w:rPr>
          <w:rFonts w:cs="Arial"/>
        </w:rPr>
        <w:t>Walkthroughs</w:t>
      </w:r>
      <w:proofErr w:type="gramEnd"/>
      <w:r w:rsidR="00955BA1" w:rsidRPr="00955BA1">
        <w:rPr>
          <w:rFonts w:cs="Arial"/>
        </w:rPr>
        <w:t>, Learning Walks, Instructional Rounds and other like procedures by any other name (herein called “walkthroughs”) are intended to gauge the overall climate, culture and instruction within a school, program or department and entail walking into multiple classrooms, usually for less than five (5) minutes each. Observations from walkthroughs summarize the aggregate climate, culture and instruction rather than commenting on individual teachers, and are used to talk about observed patterns and trends across classrooms. Walkthroughs are not observations for the sake of this evaluation system and do not result in feedback to individual educators.</w:t>
      </w:r>
    </w:p>
    <w:p w:rsidR="00955BA1" w:rsidRPr="00955BA1" w:rsidRDefault="00955BA1" w:rsidP="0011697E">
      <w:pPr>
        <w:widowControl w:val="0"/>
        <w:autoSpaceDE w:val="0"/>
        <w:autoSpaceDN w:val="0"/>
        <w:adjustRightInd w:val="0"/>
        <w:spacing w:after="240"/>
        <w:rPr>
          <w:rFonts w:cs="Times"/>
        </w:rPr>
      </w:pPr>
      <w:r w:rsidRPr="00955BA1">
        <w:rPr>
          <w:rFonts w:cs="Arial"/>
        </w:rPr>
        <w:t xml:space="preserve">12) </w:t>
      </w:r>
      <w:r w:rsidRPr="00955BA1">
        <w:rPr>
          <w:rFonts w:cs="Arial"/>
          <w:b/>
          <w:bCs/>
        </w:rPr>
        <w:t>Evaluation Cycle: Formative Assessment</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A)  A</w:t>
      </w:r>
      <w:proofErr w:type="gramEnd"/>
      <w:r w:rsidRPr="00955BA1">
        <w:rPr>
          <w:rFonts w:cs="Arial"/>
        </w:rPr>
        <w:t xml:space="preserve">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B)  Formative</w:t>
      </w:r>
      <w:proofErr w:type="gramEnd"/>
      <w:r w:rsidRPr="00955BA1">
        <w:rPr>
          <w:rFonts w:cs="Arial"/>
        </w:rPr>
        <w:t xml:space="preser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C)  The</w:t>
      </w:r>
      <w:proofErr w:type="gramEnd"/>
      <w:r w:rsidRPr="00955BA1">
        <w:rPr>
          <w:rFonts w:cs="Arial"/>
        </w:rPr>
        <w:t xml:space="preserve"> Formative Assessment report provides written feedback and ratings to the Educator about his/her progress towards attaining the goals set forth in the Educator Plan, performance on Performance Standards and overall, or both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D)  No</w:t>
      </w:r>
      <w:proofErr w:type="gramEnd"/>
      <w:r w:rsidRPr="00955BA1">
        <w:rPr>
          <w:rFonts w:cs="Arial"/>
        </w:rPr>
        <w:t xml:space="preserve"> less than two weeks before the due date for the Formative Assessment report, which due date shall be established by the Evaluator with written notice to the Educator, the Educator shall provide to the Evaluator evidence of family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E)  Upon</w:t>
      </w:r>
      <w:proofErr w:type="gramEnd"/>
      <w:r w:rsidRPr="00955BA1">
        <w:rPr>
          <w:rFonts w:cs="Arial"/>
        </w:rPr>
        <w:t xml:space="preserve"> the request of either the Evaluator or the Educator, the Evaluator and the Educator will meet either before or after completion of the Formative Assessment Report.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F)  The</w:t>
      </w:r>
      <w:proofErr w:type="gramEnd"/>
      <w:r w:rsidRPr="00955BA1">
        <w:rPr>
          <w:rFonts w:cs="Arial"/>
        </w:rPr>
        <w:t xml:space="preserve"> Evaluator shall complete the Formative Assessment report and provide a copy to the Educator. All Formative Assessment reports must be signed by the Evaluator and delivered face-to-face, by email or to the Educator’s school mailbox or home.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G)  The</w:t>
      </w:r>
      <w:proofErr w:type="gramEnd"/>
      <w:r w:rsidRPr="00955BA1">
        <w:rPr>
          <w:rFonts w:cs="Arial"/>
        </w:rPr>
        <w:t xml:space="preserve"> Educator may reply in writing to the Formative Assessment report within 5 school days of receiving the report.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H)  The</w:t>
      </w:r>
      <w:proofErr w:type="gramEnd"/>
      <w:r w:rsidRPr="00955BA1">
        <w:rPr>
          <w:rFonts w:cs="Arial"/>
        </w:rPr>
        <w:t xml:space="preserve"> Educator shall sign the Formative Assessment report by within 5 school days of receiving the report. The signature indicates that the Educator received the Formative Assessment report in a timely fashion. The signature does not indicate agreement or disagreement with its contents.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I)  As</w:t>
      </w:r>
      <w:proofErr w:type="gramEnd"/>
      <w:r w:rsidRPr="00955BA1">
        <w:rPr>
          <w:rFonts w:cs="Arial"/>
        </w:rPr>
        <w:t xml:space="preserve"> a result of the Formative Assessment Report, the Evaluator may change the activities in the Educator Plan.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J)  If</w:t>
      </w:r>
      <w:proofErr w:type="gramEnd"/>
      <w:r w:rsidRPr="00955BA1">
        <w:rPr>
          <w:rFonts w:cs="Arial"/>
        </w:rPr>
        <w:t xml:space="preserve"> the rating in the Formative Assessment report differs from the last summative rating the Educator received, the Evaluator may place the Educator on a different Educator Plan, appropriate to the new rating and provide evidence supporting the new rating. </w:t>
      </w:r>
    </w:p>
    <w:p w:rsidR="00955BA1" w:rsidRPr="00955BA1" w:rsidRDefault="00955BA1" w:rsidP="0011697E">
      <w:pPr>
        <w:widowControl w:val="0"/>
        <w:autoSpaceDE w:val="0"/>
        <w:autoSpaceDN w:val="0"/>
        <w:adjustRightInd w:val="0"/>
        <w:spacing w:after="240"/>
        <w:rPr>
          <w:rFonts w:cs="Times"/>
        </w:rPr>
      </w:pPr>
      <w:r w:rsidRPr="00955BA1">
        <w:rPr>
          <w:rFonts w:cs="Arial"/>
        </w:rPr>
        <w:t xml:space="preserve">13) </w:t>
      </w:r>
      <w:r w:rsidRPr="00955BA1">
        <w:rPr>
          <w:rFonts w:cs="Arial"/>
          <w:b/>
          <w:bCs/>
        </w:rPr>
        <w:t>Evaluation Cycle: Formative Evaluation for Two Year Self-Directed Plans Only</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A)  Educators</w:t>
      </w:r>
      <w:proofErr w:type="gramEnd"/>
      <w:r w:rsidRPr="00955BA1">
        <w:rPr>
          <w:rFonts w:cs="Arial"/>
        </w:rPr>
        <w:t xml:space="preserve"> on two year Self-Directed Growth Educator Plans receive a Formative Evaluation report near the end of the first year of the two year cycle. The Educator’s performance rating for that year shall be assumed to be the same as the previous summative rating unless evidence demonstrates a significant change in performance in which case the rating on the performance standards may change, and the Evaluator may place the Educator on a different Educator plan, appropriate to the new rating.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B)  The</w:t>
      </w:r>
      <w:proofErr w:type="gramEnd"/>
      <w:r w:rsidRPr="00955BA1">
        <w:rPr>
          <w:rFonts w:cs="Arial"/>
        </w:rPr>
        <w:t xml:space="preserve"> Formative Evaluation report provides written feedback and ratings to the Educator about his/her progress towards attaining the goals set forth in the Educator Plan, performance on each performance standard and overall, or both.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C)  No</w:t>
      </w:r>
      <w:proofErr w:type="gramEnd"/>
      <w:r w:rsidRPr="00955BA1">
        <w:rPr>
          <w:rFonts w:cs="Arial"/>
        </w:rPr>
        <w:t xml:space="preserve"> less than two weeks before the due date for the Formative Evaluation report, which due date shall be established by the Evaluator with written notice provided to the Educator, the Educator shall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D)  The</w:t>
      </w:r>
      <w:proofErr w:type="gramEnd"/>
      <w:r w:rsidRPr="00955BA1">
        <w:rPr>
          <w:rFonts w:cs="Arial"/>
        </w:rPr>
        <w:t xml:space="preserve"> Evaluator shall complete the Formative Evaluation report and provide a copy to the Educator. All Formative Evaluation reports must be signed by the Evaluator and delivered face-to-face, by email or to the Educator’s school mailbox or home.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E)  Upon</w:t>
      </w:r>
      <w:proofErr w:type="gramEnd"/>
      <w:r w:rsidRPr="00955BA1">
        <w:rPr>
          <w:rFonts w:cs="Arial"/>
        </w:rPr>
        <w:t xml:space="preserve"> the request of either the Evaluator or the Educator, the Evaluator and the Educator will meet either before or after completion of the Formative Evaluation Report.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F)  The</w:t>
      </w:r>
      <w:proofErr w:type="gramEnd"/>
      <w:r w:rsidRPr="00955BA1">
        <w:rPr>
          <w:rFonts w:cs="Arial"/>
        </w:rPr>
        <w:t xml:space="preserve"> Educator may reply in writing to the Formative Evaluation report within 5 school days of receiving the report.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G)  The</w:t>
      </w:r>
      <w:proofErr w:type="gramEnd"/>
      <w:r w:rsidRPr="00955BA1">
        <w:rPr>
          <w:rFonts w:cs="Arial"/>
        </w:rPr>
        <w:t xml:space="preserv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H)  As</w:t>
      </w:r>
      <w:proofErr w:type="gramEnd"/>
      <w:r w:rsidRPr="00955BA1">
        <w:rPr>
          <w:rFonts w:cs="Arial"/>
        </w:rPr>
        <w:t xml:space="preserve"> a result of the Formative Evaluation report, the Evaluator may change the activities in the Educator Plan. </w:t>
      </w:r>
    </w:p>
    <w:p w:rsidR="00955BA1" w:rsidRPr="00955BA1" w:rsidRDefault="00955BA1" w:rsidP="0011697E">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I)  If</w:t>
      </w:r>
      <w:proofErr w:type="gramEnd"/>
      <w:r w:rsidRPr="00955BA1">
        <w:rPr>
          <w:rFonts w:cs="Arial"/>
        </w:rPr>
        <w:t xml:space="preserve"> the rating in the Formative Evaluation report differs from the last summative rating the Educator received, the Evaluator may place the Educator on a different Educator Plan, appropriate to the new rating and provide evidence supporting the new rating. </w:t>
      </w:r>
    </w:p>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Evaluation Cycle: Summative Evaluation</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J)  The</w:t>
      </w:r>
      <w:proofErr w:type="gramEnd"/>
      <w:r w:rsidRPr="00955BA1">
        <w:rPr>
          <w:rFonts w:cs="Arial"/>
        </w:rPr>
        <w:t xml:space="preserve"> evaluation cycle concludes with a summative evaluation report. For Educators on a one or two year Educator Plan, the summative report must be written and provided to the educator by May 15th.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K)  The</w:t>
      </w:r>
      <w:proofErr w:type="gramEnd"/>
      <w:r w:rsidRPr="00955BA1">
        <w:rPr>
          <w:rFonts w:cs="Arial"/>
        </w:rPr>
        <w:t xml:space="preserve"> Evaluator determines a rating on each standard and an overall rating based on the Evaluator’s professional judgment, an examination of evidence against the Performance Standards and evidence of the attainment of the Educator Plan goals.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L)  The</w:t>
      </w:r>
      <w:proofErr w:type="gramEnd"/>
      <w:r w:rsidRPr="00955BA1">
        <w:rPr>
          <w:rFonts w:cs="Arial"/>
        </w:rPr>
        <w:t xml:space="preserve"> professional judgment of the primary evaluator shall determine the overall summative rating that the Educator receives.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M)  For</w:t>
      </w:r>
      <w:proofErr w:type="gramEnd"/>
      <w:r w:rsidRPr="00955BA1">
        <w:rPr>
          <w:rFonts w:cs="Arial"/>
        </w:rPr>
        <w:t xml:space="preserve">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N)  The</w:t>
      </w:r>
      <w:proofErr w:type="gramEnd"/>
      <w:r w:rsidRPr="00955BA1">
        <w:rPr>
          <w:rFonts w:cs="Arial"/>
        </w:rPr>
        <w:t xml:space="preserve"> summative evaluation rating must be based on evidence from multiple categories of evidence. MCAS Growth scores shall not be the sole basis for a summative evaluation rating.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O)  To</w:t>
      </w:r>
      <w:proofErr w:type="gramEnd"/>
      <w:r w:rsidRPr="00955BA1">
        <w:rPr>
          <w:rFonts w:cs="Arial"/>
        </w:rPr>
        <w:t xml:space="preserve"> be rated proficient overall, the Educator shall, at a minimum, have been rated proficient on the Curriculum, Planning and Assessment and the Teaching All Students Standards of Effective Teaching Practice.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P)  No</w:t>
      </w:r>
      <w:proofErr w:type="gramEnd"/>
      <w:r w:rsidRPr="00955BA1">
        <w:rPr>
          <w:rFonts w:cs="Arial"/>
        </w:rPr>
        <w:t xml:space="preserve"> less than four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Q)  The</w:t>
      </w:r>
      <w:proofErr w:type="gramEnd"/>
      <w:r w:rsidRPr="00955BA1">
        <w:rPr>
          <w:rFonts w:cs="Arial"/>
        </w:rPr>
        <w:t xml:space="preserve"> Summative Evaluation report should recognize areas of strength as well as identify recommendations for professional growth.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R)  The</w:t>
      </w:r>
      <w:proofErr w:type="gramEnd"/>
      <w:r w:rsidRPr="00955BA1">
        <w:rPr>
          <w:rFonts w:cs="Arial"/>
        </w:rPr>
        <w:t xml:space="preserve"> Evaluator shall deliver a signed copy of the Summative Evaluation report to the Educator face-to-face, by email or to the Educator’s school mailbox or home no later than May 15</w:t>
      </w:r>
      <w:proofErr w:type="spellStart"/>
      <w:r w:rsidRPr="00955BA1">
        <w:rPr>
          <w:rFonts w:cs="Arial"/>
          <w:position w:val="13"/>
        </w:rPr>
        <w:t>th</w:t>
      </w:r>
      <w:proofErr w:type="spellEnd"/>
      <w:r w:rsidRPr="00955BA1">
        <w:rPr>
          <w:rFonts w:cs="Arial"/>
        </w:rPr>
        <w:t xml:space="preserve">.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S)  The</w:t>
      </w:r>
      <w:proofErr w:type="gramEnd"/>
      <w:r w:rsidRPr="00955BA1">
        <w:rPr>
          <w:rFonts w:cs="Arial"/>
        </w:rPr>
        <w:t xml:space="preserve"> Evaluator shall meet with the Educator rated needs improvement or unsatisfactory to discuss the summative evaluation. The meeting shall occur by June 1st.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T)  The</w:t>
      </w:r>
      <w:proofErr w:type="gramEnd"/>
      <w:r w:rsidRPr="00955BA1">
        <w:rPr>
          <w:rFonts w:cs="Arial"/>
        </w:rPr>
        <w:t xml:space="preserve"> Evaluator may meet with the Educator rated proficient or exemplary to discuss the summative evaluation, if either the Educator or the Evaluator requests such a meeting. The meeting shall occur by June 10th.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U)  Upon</w:t>
      </w:r>
      <w:proofErr w:type="gramEnd"/>
      <w:r w:rsidRPr="00955BA1">
        <w:rPr>
          <w:rFonts w:cs="Arial"/>
        </w:rPr>
        <w:t xml:space="preserve"> mutual agreement, the Educator and the Evaluator may develop the Self-Directed Growth Plan for the following two years during the meeting on the Summative Evaluation report.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V)  The</w:t>
      </w:r>
      <w:proofErr w:type="gramEnd"/>
      <w:r w:rsidRPr="00955BA1">
        <w:rPr>
          <w:rFonts w:cs="Arial"/>
        </w:rPr>
        <w:t xml:space="preserve"> Educator shall sign the final Summative Evaluation report by June 15th. The signature indicates that the Educator received the Summative Evaluation report in a timely fashion. The signature does not indicate agreement or disagreement with its contents.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W)  The</w:t>
      </w:r>
      <w:proofErr w:type="gramEnd"/>
      <w:r w:rsidRPr="00955BA1">
        <w:rPr>
          <w:rFonts w:cs="Arial"/>
        </w:rPr>
        <w:t xml:space="preserve"> Educator shall have the right to respond in writing to the summative evaluation which shall become part of the final Summative Evaluation report.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X)  A</w:t>
      </w:r>
      <w:proofErr w:type="gramEnd"/>
      <w:r w:rsidRPr="00955BA1">
        <w:rPr>
          <w:rFonts w:cs="Arial"/>
        </w:rPr>
        <w:t xml:space="preserve"> copy of the signed final Summative Evaluation report shall be filed in the Educator’s personnel file. </w:t>
      </w:r>
    </w:p>
    <w:p w:rsidR="00955BA1" w:rsidRPr="00955BA1" w:rsidRDefault="00955BA1" w:rsidP="00BF2794">
      <w:pPr>
        <w:widowControl w:val="0"/>
        <w:tabs>
          <w:tab w:val="left" w:pos="220"/>
          <w:tab w:val="left" w:pos="720"/>
        </w:tabs>
        <w:autoSpaceDE w:val="0"/>
        <w:autoSpaceDN w:val="0"/>
        <w:adjustRightInd w:val="0"/>
        <w:spacing w:after="240"/>
        <w:rPr>
          <w:rFonts w:cs="Times"/>
        </w:rPr>
      </w:pPr>
      <w:r w:rsidRPr="00955BA1">
        <w:rPr>
          <w:rFonts w:cs="Arial"/>
        </w:rPr>
        <w:t>14</w:t>
      </w:r>
      <w:proofErr w:type="gramStart"/>
      <w:r w:rsidRPr="00955BA1">
        <w:rPr>
          <w:rFonts w:cs="Arial"/>
        </w:rPr>
        <w:t>)  </w:t>
      </w:r>
      <w:r w:rsidRPr="00955BA1">
        <w:rPr>
          <w:rFonts w:cs="Arial"/>
          <w:b/>
          <w:bCs/>
        </w:rPr>
        <w:t>Educator</w:t>
      </w:r>
      <w:proofErr w:type="gramEnd"/>
      <w:r w:rsidRPr="00955BA1">
        <w:rPr>
          <w:rFonts w:cs="Arial"/>
          <w:b/>
          <w:bCs/>
        </w:rPr>
        <w:t xml:space="preserve"> Plans – General </w:t>
      </w:r>
    </w:p>
    <w:p w:rsidR="00955BA1" w:rsidRPr="00955BA1" w:rsidRDefault="00955BA1" w:rsidP="00BF2794">
      <w:pPr>
        <w:widowControl w:val="0"/>
        <w:tabs>
          <w:tab w:val="left" w:pos="940"/>
          <w:tab w:val="left" w:pos="1440"/>
        </w:tabs>
        <w:autoSpaceDE w:val="0"/>
        <w:autoSpaceDN w:val="0"/>
        <w:adjustRightInd w:val="0"/>
        <w:spacing w:after="240"/>
        <w:ind w:left="720"/>
        <w:rPr>
          <w:rFonts w:cs="Times"/>
        </w:rPr>
      </w:pPr>
      <w:proofErr w:type="gramStart"/>
      <w:r w:rsidRPr="00955BA1">
        <w:rPr>
          <w:rFonts w:cs="Arial"/>
        </w:rPr>
        <w:t>A)  Educator</w:t>
      </w:r>
      <w:proofErr w:type="gramEnd"/>
      <w:r w:rsidRPr="00955BA1">
        <w:rPr>
          <w:rFonts w:cs="Arial"/>
        </w:rPr>
        <w:t xml:space="preserve">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 </w:t>
      </w:r>
    </w:p>
    <w:p w:rsidR="00955BA1" w:rsidRPr="00955BA1" w:rsidRDefault="00955BA1" w:rsidP="00BF2794">
      <w:pPr>
        <w:widowControl w:val="0"/>
        <w:tabs>
          <w:tab w:val="left" w:pos="940"/>
          <w:tab w:val="left" w:pos="1440"/>
        </w:tabs>
        <w:autoSpaceDE w:val="0"/>
        <w:autoSpaceDN w:val="0"/>
        <w:adjustRightInd w:val="0"/>
        <w:spacing w:after="240"/>
        <w:ind w:left="720"/>
        <w:rPr>
          <w:rFonts w:cs="Times"/>
        </w:rPr>
      </w:pPr>
      <w:proofErr w:type="gramStart"/>
      <w:r w:rsidRPr="00955BA1">
        <w:rPr>
          <w:rFonts w:cs="Arial"/>
        </w:rPr>
        <w:t>B)  The</w:t>
      </w:r>
      <w:proofErr w:type="gramEnd"/>
      <w:r w:rsidRPr="00955BA1">
        <w:rPr>
          <w:rFonts w:cs="Arial"/>
        </w:rPr>
        <w:t xml:space="preserve"> Educator Plan shall include, but is not limited to: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proofErr w:type="spellStart"/>
      <w:proofErr w:type="gramStart"/>
      <w:r w:rsidRPr="00955BA1">
        <w:rPr>
          <w:rFonts w:cs="Arial"/>
        </w:rPr>
        <w:t>i</w:t>
      </w:r>
      <w:proofErr w:type="spellEnd"/>
      <w:r w:rsidRPr="00955BA1">
        <w:rPr>
          <w:rFonts w:cs="Arial"/>
        </w:rPr>
        <w:t>)  At</w:t>
      </w:r>
      <w:proofErr w:type="gramEnd"/>
      <w:r w:rsidRPr="00955BA1">
        <w:rPr>
          <w:rFonts w:cs="Arial"/>
        </w:rPr>
        <w:t xml:space="preserve"> least one goal related to improvement of practice tied to one or more Performance Standards;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w:t>
      </w:r>
      <w:proofErr w:type="gramStart"/>
      <w:r w:rsidRPr="00955BA1">
        <w:rPr>
          <w:rFonts w:cs="Arial"/>
        </w:rPr>
        <w:t>)  At</w:t>
      </w:r>
      <w:proofErr w:type="gramEnd"/>
      <w:r w:rsidRPr="00955BA1">
        <w:rPr>
          <w:rFonts w:cs="Arial"/>
        </w:rPr>
        <w:t xml:space="preserve"> least one goal for the improvement the learning, growth and achievement of the students under the Educator’s responsibility; </w:t>
      </w:r>
    </w:p>
    <w:p w:rsidR="00955BA1" w:rsidRPr="00955BA1" w:rsidRDefault="00955BA1" w:rsidP="00955BA1">
      <w:pPr>
        <w:widowControl w:val="0"/>
        <w:tabs>
          <w:tab w:val="left" w:pos="1660"/>
          <w:tab w:val="left" w:pos="2160"/>
        </w:tabs>
        <w:autoSpaceDE w:val="0"/>
        <w:autoSpaceDN w:val="0"/>
        <w:adjustRightInd w:val="0"/>
        <w:spacing w:after="240"/>
        <w:ind w:left="1800"/>
        <w:rPr>
          <w:rFonts w:cs="Times"/>
        </w:rPr>
      </w:pPr>
      <w:r w:rsidRPr="00955BA1">
        <w:rPr>
          <w:rFonts w:cs="Arial"/>
        </w:rPr>
        <w:t>iii</w:t>
      </w:r>
      <w:proofErr w:type="gramStart"/>
      <w:r w:rsidRPr="00955BA1">
        <w:rPr>
          <w:rFonts w:cs="Arial"/>
        </w:rPr>
        <w:t>)  An</w:t>
      </w:r>
      <w:proofErr w:type="gramEnd"/>
      <w:r w:rsidRPr="00955BA1">
        <w:rPr>
          <w:rFonts w:cs="Arial"/>
        </w:rPr>
        <w:t xml:space="preserve">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coursework, self-study, action research, curriculum development, study groups with peers, and implementing new programs.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It</w:t>
      </w:r>
      <w:proofErr w:type="gramEnd"/>
      <w:r w:rsidRPr="00955BA1">
        <w:rPr>
          <w:rFonts w:cs="Arial"/>
        </w:rPr>
        <w:t xml:space="preserve"> is the Educator’s responsibility to attain the goals in the Plan and to participate in any trainings and professional development provided through the state, district, or other providers in accordance with the Educator Plan.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15</w:t>
      </w:r>
      <w:proofErr w:type="gramStart"/>
      <w:r w:rsidRPr="00955BA1">
        <w:rPr>
          <w:rFonts w:cs="Arial"/>
        </w:rPr>
        <w:t>)  </w:t>
      </w:r>
      <w:r w:rsidRPr="00955BA1">
        <w:rPr>
          <w:rFonts w:cs="Arial"/>
          <w:b/>
          <w:bCs/>
        </w:rPr>
        <w:t>Educator</w:t>
      </w:r>
      <w:proofErr w:type="gramEnd"/>
      <w:r w:rsidRPr="00955BA1">
        <w:rPr>
          <w:rFonts w:cs="Arial"/>
          <w:b/>
          <w:bCs/>
        </w:rPr>
        <w:t xml:space="preserve"> Plans: Developing Educator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The</w:t>
      </w:r>
      <w:proofErr w:type="gramEnd"/>
      <w:r w:rsidRPr="00955BA1">
        <w:rPr>
          <w:rFonts w:cs="Arial"/>
        </w:rPr>
        <w:t xml:space="preserve"> Developing Educator Plan is for all Educators without PTS, and, at the discretion of </w:t>
      </w:r>
      <w:r w:rsidRPr="00955BA1">
        <w:rPr>
          <w:rFonts w:cs="Times"/>
        </w:rPr>
        <w:t> </w:t>
      </w:r>
      <w:r w:rsidRPr="00955BA1">
        <w:rPr>
          <w:rFonts w:cs="Arial"/>
        </w:rPr>
        <w:t xml:space="preserve">the Evaluator, Educators with PTS in new assignments.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16</w:t>
      </w:r>
      <w:proofErr w:type="gramStart"/>
      <w:r w:rsidRPr="00955BA1">
        <w:rPr>
          <w:rFonts w:cs="Arial"/>
        </w:rPr>
        <w:t>)  </w:t>
      </w:r>
      <w:r w:rsidRPr="00955BA1">
        <w:rPr>
          <w:rFonts w:cs="Arial"/>
          <w:b/>
          <w:bCs/>
        </w:rPr>
        <w:t>Educator</w:t>
      </w:r>
      <w:proofErr w:type="gramEnd"/>
      <w:r w:rsidRPr="00955BA1">
        <w:rPr>
          <w:rFonts w:cs="Arial"/>
          <w:b/>
          <w:bCs/>
        </w:rPr>
        <w:t xml:space="preserve"> Plans: Self-Directed Growth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A</w:t>
      </w:r>
      <w:proofErr w:type="gramEnd"/>
      <w:r w:rsidRPr="00955BA1">
        <w:rPr>
          <w:rFonts w:cs="Arial"/>
        </w:rPr>
        <w:t xml:space="preserve">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A</w:t>
      </w:r>
      <w:proofErr w:type="gramEnd"/>
      <w:r w:rsidRPr="00955BA1">
        <w:rPr>
          <w:rFonts w:cs="Arial"/>
        </w:rPr>
        <w:t xml:space="preserve">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17</w:t>
      </w:r>
      <w:proofErr w:type="gramStart"/>
      <w:r w:rsidRPr="00955BA1">
        <w:rPr>
          <w:rFonts w:cs="Arial"/>
        </w:rPr>
        <w:t>)  </w:t>
      </w:r>
      <w:r w:rsidRPr="00955BA1">
        <w:rPr>
          <w:rFonts w:cs="Arial"/>
          <w:b/>
          <w:bCs/>
        </w:rPr>
        <w:t>Educator</w:t>
      </w:r>
      <w:proofErr w:type="gramEnd"/>
      <w:r w:rsidRPr="00955BA1">
        <w:rPr>
          <w:rFonts w:cs="Arial"/>
          <w:b/>
          <w:bCs/>
        </w:rPr>
        <w:t xml:space="preserve"> Plans: Directed Growth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A</w:t>
      </w:r>
      <w:proofErr w:type="gramEnd"/>
      <w:r w:rsidRPr="00955BA1">
        <w:rPr>
          <w:rFonts w:cs="Arial"/>
        </w:rPr>
        <w:t xml:space="preserve"> Directed Growth Plan is for those Educators with PTS whose overall rating is needs </w:t>
      </w:r>
      <w:r w:rsidRPr="00955BA1">
        <w:rPr>
          <w:rFonts w:cs="Times"/>
        </w:rPr>
        <w:t> </w:t>
      </w:r>
      <w:r w:rsidRPr="00955BA1">
        <w:rPr>
          <w:rFonts w:cs="Arial"/>
        </w:rPr>
        <w:t xml:space="preserve">improvement.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The</w:t>
      </w:r>
      <w:proofErr w:type="gramEnd"/>
      <w:r w:rsidRPr="00955BA1">
        <w:rPr>
          <w:rFonts w:cs="Arial"/>
        </w:rPr>
        <w:t xml:space="preserve"> goals in the Plan must address areas identified as needing improvement as determined by the Evaluator.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The</w:t>
      </w:r>
      <w:proofErr w:type="gramEnd"/>
      <w:r w:rsidRPr="00955BA1">
        <w:rPr>
          <w:rFonts w:cs="Arial"/>
        </w:rPr>
        <w:t xml:space="preserve"> Evaluator shall complete a summative evaluation for the Educator at the end of the period determined by the Plan, but at least annually, and in no case later than May 15th.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D)  For</w:t>
      </w:r>
      <w:proofErr w:type="gramEnd"/>
      <w:r w:rsidRPr="00955BA1">
        <w:rPr>
          <w:rFonts w:cs="Arial"/>
        </w:rPr>
        <w:t xml:space="preserve"> an Educator on a Directed Growth Plan whose overall performance rating is at least proficient, the Evaluator will place the Educator on a Self-Directed Growth Plan for the next Evaluation Cycle.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E)  For</w:t>
      </w:r>
      <w:proofErr w:type="gramEnd"/>
      <w:r w:rsidRPr="00955BA1">
        <w:rPr>
          <w:rFonts w:cs="Arial"/>
        </w:rPr>
        <w:t xml:space="preserve"> an Educator on a Directed Growth Plan whose overall performance rating is not at least proficient, the Evaluator will rate the Educator as unsatisfactory and will place the Educator on an Improvement Plan for the next Evaluation Cycle. </w:t>
      </w:r>
    </w:p>
    <w:p w:rsidR="00955BA1" w:rsidRPr="00955BA1" w:rsidRDefault="00955BA1" w:rsidP="00955BA1">
      <w:pPr>
        <w:widowControl w:val="0"/>
        <w:tabs>
          <w:tab w:val="left" w:pos="220"/>
          <w:tab w:val="left" w:pos="720"/>
        </w:tabs>
        <w:autoSpaceDE w:val="0"/>
        <w:autoSpaceDN w:val="0"/>
        <w:adjustRightInd w:val="0"/>
        <w:spacing w:after="240"/>
        <w:ind w:left="360"/>
        <w:rPr>
          <w:rFonts w:cs="Times"/>
        </w:rPr>
      </w:pPr>
      <w:r w:rsidRPr="00955BA1">
        <w:rPr>
          <w:rFonts w:cs="Arial"/>
        </w:rPr>
        <w:t>18</w:t>
      </w:r>
      <w:proofErr w:type="gramStart"/>
      <w:r w:rsidRPr="00955BA1">
        <w:rPr>
          <w:rFonts w:cs="Arial"/>
        </w:rPr>
        <w:t>)  </w:t>
      </w:r>
      <w:r w:rsidRPr="00955BA1">
        <w:rPr>
          <w:rFonts w:cs="Arial"/>
          <w:b/>
          <w:bCs/>
        </w:rPr>
        <w:t>Educator</w:t>
      </w:r>
      <w:proofErr w:type="gramEnd"/>
      <w:r w:rsidRPr="00955BA1">
        <w:rPr>
          <w:rFonts w:cs="Arial"/>
          <w:b/>
          <w:bCs/>
        </w:rPr>
        <w:t xml:space="preserve"> Plans: Improvement Plan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A)  An</w:t>
      </w:r>
      <w:proofErr w:type="gramEnd"/>
      <w:r w:rsidRPr="00955BA1">
        <w:rPr>
          <w:rFonts w:cs="Arial"/>
        </w:rPr>
        <w:t xml:space="preserve"> Improvement Plan is for those Educators with PTS whose overall rating is </w:t>
      </w:r>
      <w:r w:rsidRPr="00955BA1">
        <w:rPr>
          <w:rFonts w:cs="Times"/>
        </w:rPr>
        <w:t> </w:t>
      </w:r>
      <w:r w:rsidRPr="00955BA1">
        <w:rPr>
          <w:rFonts w:cs="Arial"/>
        </w:rPr>
        <w:t xml:space="preserve">unsatisfactory.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B)  The</w:t>
      </w:r>
      <w:proofErr w:type="gramEnd"/>
      <w:r w:rsidRPr="00955BA1">
        <w:rPr>
          <w:rFonts w:cs="Arial"/>
        </w:rPr>
        <w:t xml:space="preserve"> parties agree that in order to provide students with the best instruction, it may be necessary from time to time to place an Educator whose practice has been rated as unsatisfactory on an Improvement Plan of no fewer than 30 school days and no more than one school year. In the case of an Educator receiving a rating of unsatisfactory near the close of one school year, the Improvement Plan may include activities that occur during the summer before the next school year begins. </w:t>
      </w:r>
    </w:p>
    <w:p w:rsidR="00955BA1" w:rsidRPr="00955BA1" w:rsidRDefault="00955BA1" w:rsidP="00955BA1">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C)  The</w:t>
      </w:r>
      <w:proofErr w:type="gramEnd"/>
      <w:r w:rsidRPr="00955BA1">
        <w:rPr>
          <w:rFonts w:cs="Arial"/>
        </w:rPr>
        <w:t xml:space="preserve"> Evaluator must complete a summative evaluation for the Educator at the end of the period determined by the Evaluator for the Plan. </w:t>
      </w:r>
    </w:p>
    <w:p w:rsidR="00955BA1" w:rsidRPr="00955BA1" w:rsidRDefault="00955BA1" w:rsidP="00BF2794">
      <w:pPr>
        <w:widowControl w:val="0"/>
        <w:tabs>
          <w:tab w:val="left" w:pos="940"/>
          <w:tab w:val="left" w:pos="1440"/>
        </w:tabs>
        <w:autoSpaceDE w:val="0"/>
        <w:autoSpaceDN w:val="0"/>
        <w:adjustRightInd w:val="0"/>
        <w:spacing w:after="240"/>
        <w:ind w:left="1080"/>
        <w:rPr>
          <w:rFonts w:cs="Times"/>
        </w:rPr>
      </w:pPr>
      <w:proofErr w:type="gramStart"/>
      <w:r w:rsidRPr="00955BA1">
        <w:rPr>
          <w:rFonts w:cs="Arial"/>
        </w:rPr>
        <w:t>D)  An</w:t>
      </w:r>
      <w:proofErr w:type="gramEnd"/>
      <w:r w:rsidRPr="00955BA1">
        <w:rPr>
          <w:rFonts w:cs="Arial"/>
        </w:rPr>
        <w:t xml:space="preserve">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rsidR="00955BA1" w:rsidRPr="00955BA1" w:rsidRDefault="00955BA1" w:rsidP="00BF2794">
      <w:pPr>
        <w:widowControl w:val="0"/>
        <w:tabs>
          <w:tab w:val="left" w:pos="220"/>
          <w:tab w:val="left" w:pos="720"/>
        </w:tabs>
        <w:autoSpaceDE w:val="0"/>
        <w:autoSpaceDN w:val="0"/>
        <w:adjustRightInd w:val="0"/>
        <w:spacing w:after="240"/>
        <w:ind w:left="1080"/>
        <w:rPr>
          <w:rFonts w:cs="Times"/>
        </w:rPr>
      </w:pPr>
      <w:proofErr w:type="gramStart"/>
      <w:r w:rsidRPr="00955BA1">
        <w:rPr>
          <w:rFonts w:cs="Arial"/>
        </w:rPr>
        <w:t>E)  The</w:t>
      </w:r>
      <w:proofErr w:type="gramEnd"/>
      <w:r w:rsidRPr="00955BA1">
        <w:rPr>
          <w:rFonts w:cs="Arial"/>
        </w:rPr>
        <w:t xml:space="preserve"> Improvement Plan shall define the problem(s) of practice identified through the observations and evaluation and detail the improvement goals to be met, the activities the Educator must take to improve and the assistance to be provided to the Educator by the district. </w:t>
      </w:r>
    </w:p>
    <w:p w:rsidR="00955BA1" w:rsidRPr="00955BA1" w:rsidRDefault="00955BA1" w:rsidP="00BF2794">
      <w:pPr>
        <w:widowControl w:val="0"/>
        <w:tabs>
          <w:tab w:val="left" w:pos="220"/>
          <w:tab w:val="left" w:pos="720"/>
        </w:tabs>
        <w:autoSpaceDE w:val="0"/>
        <w:autoSpaceDN w:val="0"/>
        <w:adjustRightInd w:val="0"/>
        <w:spacing w:after="240"/>
        <w:ind w:left="1080"/>
        <w:rPr>
          <w:rFonts w:cs="Times"/>
        </w:rPr>
      </w:pPr>
      <w:proofErr w:type="gramStart"/>
      <w:r w:rsidRPr="00955BA1">
        <w:rPr>
          <w:rFonts w:cs="Arial"/>
        </w:rPr>
        <w:t>F)  The</w:t>
      </w:r>
      <w:proofErr w:type="gramEnd"/>
      <w:r w:rsidRPr="00955BA1">
        <w:rPr>
          <w:rFonts w:cs="Arial"/>
        </w:rPr>
        <w:t xml:space="preserve"> Improvement Plan process shall include: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proofErr w:type="spellStart"/>
      <w:proofErr w:type="gramStart"/>
      <w:r w:rsidRPr="00955BA1">
        <w:rPr>
          <w:rFonts w:cs="Arial"/>
        </w:rPr>
        <w:t>i</w:t>
      </w:r>
      <w:proofErr w:type="spellEnd"/>
      <w:r w:rsidRPr="00955BA1">
        <w:rPr>
          <w:rFonts w:cs="Arial"/>
        </w:rPr>
        <w:t>)  Within</w:t>
      </w:r>
      <w:proofErr w:type="gramEnd"/>
      <w:r w:rsidRPr="00955BA1">
        <w:rPr>
          <w:rFonts w:cs="Arial"/>
        </w:rPr>
        <w:t xml:space="preserve">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ii</w:t>
      </w:r>
      <w:proofErr w:type="gramStart"/>
      <w:r w:rsidRPr="00955BA1">
        <w:rPr>
          <w:rFonts w:cs="Arial"/>
        </w:rPr>
        <w:t>)  The</w:t>
      </w:r>
      <w:proofErr w:type="gramEnd"/>
      <w:r w:rsidRPr="00955BA1">
        <w:rPr>
          <w:rFonts w:cs="Arial"/>
        </w:rPr>
        <w:t xml:space="preserve"> Educator may request that a representative of the Employee Organization/Association attend the meeting(s).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iii</w:t>
      </w:r>
      <w:proofErr w:type="gramStart"/>
      <w:r w:rsidRPr="00955BA1">
        <w:rPr>
          <w:rFonts w:cs="Arial"/>
        </w:rPr>
        <w:t>)  If</w:t>
      </w:r>
      <w:proofErr w:type="gramEnd"/>
      <w:r w:rsidRPr="00955BA1">
        <w:rPr>
          <w:rFonts w:cs="Arial"/>
        </w:rPr>
        <w:t xml:space="preserve"> the Educator consents, the Employee Organization/Association will be informed that an Educator has been placed on an Improvement Plan. </w:t>
      </w:r>
    </w:p>
    <w:p w:rsidR="00955BA1" w:rsidRPr="00955BA1" w:rsidRDefault="00BF2794" w:rsidP="00BF2794">
      <w:pPr>
        <w:widowControl w:val="0"/>
        <w:tabs>
          <w:tab w:val="left" w:pos="220"/>
        </w:tabs>
        <w:autoSpaceDE w:val="0"/>
        <w:autoSpaceDN w:val="0"/>
        <w:adjustRightInd w:val="0"/>
        <w:spacing w:after="240"/>
        <w:ind w:left="360"/>
        <w:rPr>
          <w:rFonts w:cs="Times"/>
        </w:rPr>
      </w:pPr>
      <w:r>
        <w:rPr>
          <w:rFonts w:cs="Arial"/>
        </w:rPr>
        <w:tab/>
        <w:t xml:space="preserve">    </w:t>
      </w:r>
      <w:proofErr w:type="gramStart"/>
      <w:r w:rsidR="00955BA1" w:rsidRPr="00955BA1">
        <w:rPr>
          <w:rFonts w:cs="Arial"/>
        </w:rPr>
        <w:t>G)  The</w:t>
      </w:r>
      <w:proofErr w:type="gramEnd"/>
      <w:r w:rsidR="00955BA1" w:rsidRPr="00955BA1">
        <w:rPr>
          <w:rFonts w:cs="Arial"/>
        </w:rPr>
        <w:t xml:space="preserve"> Improvement Plan shall: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proofErr w:type="spellStart"/>
      <w:proofErr w:type="gramStart"/>
      <w:r w:rsidRPr="00955BA1">
        <w:rPr>
          <w:rFonts w:cs="Arial"/>
        </w:rPr>
        <w:t>i</w:t>
      </w:r>
      <w:proofErr w:type="spellEnd"/>
      <w:r w:rsidRPr="00955BA1">
        <w:rPr>
          <w:rFonts w:cs="Arial"/>
        </w:rPr>
        <w:t>)  Define</w:t>
      </w:r>
      <w:proofErr w:type="gramEnd"/>
      <w:r w:rsidRPr="00955BA1">
        <w:rPr>
          <w:rFonts w:cs="Arial"/>
        </w:rPr>
        <w:t xml:space="preserve"> the improvement goals directly related to the performance standard(s) and/or student learning outcomes that must be improved;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ii</w:t>
      </w:r>
      <w:proofErr w:type="gramStart"/>
      <w:r w:rsidRPr="00955BA1">
        <w:rPr>
          <w:rFonts w:cs="Arial"/>
        </w:rPr>
        <w:t>)  Describe</w:t>
      </w:r>
      <w:proofErr w:type="gramEnd"/>
      <w:r w:rsidRPr="00955BA1">
        <w:rPr>
          <w:rFonts w:cs="Arial"/>
        </w:rPr>
        <w:t xml:space="preserve"> the activities and work products the Educator must complete as a means of improving performance;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iii</w:t>
      </w:r>
      <w:proofErr w:type="gramStart"/>
      <w:r w:rsidRPr="00955BA1">
        <w:rPr>
          <w:rFonts w:cs="Arial"/>
        </w:rPr>
        <w:t>)  Describe</w:t>
      </w:r>
      <w:proofErr w:type="gramEnd"/>
      <w:r w:rsidRPr="00955BA1">
        <w:rPr>
          <w:rFonts w:cs="Arial"/>
        </w:rPr>
        <w:t xml:space="preserve"> the assistance that the district will make available to the Educator;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iv</w:t>
      </w:r>
      <w:proofErr w:type="gramStart"/>
      <w:r w:rsidRPr="00955BA1">
        <w:rPr>
          <w:rFonts w:cs="Arial"/>
        </w:rPr>
        <w:t>)  Articulate</w:t>
      </w:r>
      <w:proofErr w:type="gramEnd"/>
      <w:r w:rsidRPr="00955BA1">
        <w:rPr>
          <w:rFonts w:cs="Arial"/>
        </w:rPr>
        <w:t xml:space="preserve"> the measurable outcomes that will be accepted as evidence of improvement;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proofErr w:type="gramStart"/>
      <w:r w:rsidRPr="00955BA1">
        <w:rPr>
          <w:rFonts w:cs="Arial"/>
        </w:rPr>
        <w:t>v)  Detail</w:t>
      </w:r>
      <w:proofErr w:type="gramEnd"/>
      <w:r w:rsidRPr="00955BA1">
        <w:rPr>
          <w:rFonts w:cs="Arial"/>
        </w:rPr>
        <w:t xml:space="preserve"> the timeline for completion of each component of the Plan, including at a minimum a mid-cycle formative assessment report of the relevant standard(s) and indicator(s);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vi</w:t>
      </w:r>
      <w:proofErr w:type="gramStart"/>
      <w:r w:rsidRPr="00955BA1">
        <w:rPr>
          <w:rFonts w:cs="Arial"/>
        </w:rPr>
        <w:t>)  Identify</w:t>
      </w:r>
      <w:proofErr w:type="gramEnd"/>
      <w:r w:rsidRPr="00955BA1">
        <w:rPr>
          <w:rFonts w:cs="Arial"/>
        </w:rPr>
        <w:t xml:space="preserve"> the individuals assigned to assist the Educator which must include minimally the Supervising Evaluator; and, </w:t>
      </w:r>
    </w:p>
    <w:p w:rsidR="00955BA1" w:rsidRPr="00955BA1" w:rsidRDefault="00955BA1" w:rsidP="00BF2794">
      <w:pPr>
        <w:widowControl w:val="0"/>
        <w:tabs>
          <w:tab w:val="left" w:pos="940"/>
          <w:tab w:val="left" w:pos="1440"/>
        </w:tabs>
        <w:autoSpaceDE w:val="0"/>
        <w:autoSpaceDN w:val="0"/>
        <w:adjustRightInd w:val="0"/>
        <w:spacing w:after="240"/>
        <w:ind w:left="1440"/>
        <w:rPr>
          <w:rFonts w:cs="Times"/>
        </w:rPr>
      </w:pPr>
      <w:r w:rsidRPr="00955BA1">
        <w:rPr>
          <w:rFonts w:cs="Arial"/>
        </w:rPr>
        <w:t>vii</w:t>
      </w:r>
      <w:proofErr w:type="gramStart"/>
      <w:r w:rsidRPr="00955BA1">
        <w:rPr>
          <w:rFonts w:cs="Arial"/>
        </w:rPr>
        <w:t>)  Include</w:t>
      </w:r>
      <w:proofErr w:type="gramEnd"/>
      <w:r w:rsidRPr="00955BA1">
        <w:rPr>
          <w:rFonts w:cs="Arial"/>
        </w:rPr>
        <w:t xml:space="preserve"> the signatures of the Educator and Supervising Evaluator.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H)  A</w:t>
      </w:r>
      <w:proofErr w:type="gramEnd"/>
      <w:r w:rsidRPr="00955BA1">
        <w:rPr>
          <w:rFonts w:cs="Arial"/>
        </w:rPr>
        <w:t xml:space="preserve"> copy of the signed Plan shall be provided to the Educator. The Educator’s signature indicates that the Educator received the Improvement Plan in a timely fashion. The signature does not indicate agreement or disagreement with its contents.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I)  Decision</w:t>
      </w:r>
      <w:proofErr w:type="gramEnd"/>
      <w:r w:rsidRPr="00955BA1">
        <w:rPr>
          <w:rFonts w:cs="Arial"/>
        </w:rPr>
        <w:t xml:space="preserve"> on the Educator’s status at the conclusion of the Improvement Plan. </w:t>
      </w:r>
    </w:p>
    <w:p w:rsidR="00955BA1" w:rsidRPr="00955BA1" w:rsidRDefault="00BF2794" w:rsidP="00BF2794">
      <w:pPr>
        <w:widowControl w:val="0"/>
        <w:autoSpaceDE w:val="0"/>
        <w:autoSpaceDN w:val="0"/>
        <w:adjustRightInd w:val="0"/>
        <w:spacing w:after="240"/>
        <w:ind w:left="1440"/>
        <w:rPr>
          <w:rFonts w:cs="Times"/>
        </w:rPr>
      </w:pPr>
      <w:proofErr w:type="spellStart"/>
      <w:proofErr w:type="gramStart"/>
      <w:r>
        <w:rPr>
          <w:rFonts w:cs="Arial"/>
        </w:rPr>
        <w:t>i</w:t>
      </w:r>
      <w:proofErr w:type="spellEnd"/>
      <w:r>
        <w:rPr>
          <w:rFonts w:cs="Arial"/>
        </w:rPr>
        <w:t xml:space="preserve">)  </w:t>
      </w:r>
      <w:r w:rsidR="00955BA1" w:rsidRPr="00955BA1">
        <w:rPr>
          <w:rFonts w:cs="Arial"/>
        </w:rPr>
        <w:t>All</w:t>
      </w:r>
      <w:proofErr w:type="gramEnd"/>
      <w:r w:rsidR="00955BA1" w:rsidRPr="00955BA1">
        <w:rPr>
          <w:rFonts w:cs="Arial"/>
        </w:rPr>
        <w:t xml:space="preserve"> determinations below must be made no later than June 1. One of three decisions must be made at the conclusion of the Improvement Plan:</w:t>
      </w:r>
    </w:p>
    <w:p w:rsidR="00955BA1" w:rsidRPr="00955BA1" w:rsidRDefault="00955BA1" w:rsidP="00BF2794">
      <w:pPr>
        <w:widowControl w:val="0"/>
        <w:tabs>
          <w:tab w:val="left" w:pos="220"/>
          <w:tab w:val="left" w:pos="720"/>
        </w:tabs>
        <w:autoSpaceDE w:val="0"/>
        <w:autoSpaceDN w:val="0"/>
        <w:adjustRightInd w:val="0"/>
        <w:spacing w:after="240"/>
        <w:ind w:left="2160"/>
        <w:rPr>
          <w:rFonts w:cs="Times"/>
        </w:rPr>
      </w:pPr>
      <w:r w:rsidRPr="00955BA1">
        <w:rPr>
          <w:rFonts w:cs="Arial"/>
        </w:rPr>
        <w:t>(a</w:t>
      </w:r>
      <w:proofErr w:type="gramStart"/>
      <w:r w:rsidRPr="00955BA1">
        <w:rPr>
          <w:rFonts w:cs="Arial"/>
        </w:rPr>
        <w:t>)  If</w:t>
      </w:r>
      <w:proofErr w:type="gramEnd"/>
      <w:r w:rsidRPr="00955BA1">
        <w:rPr>
          <w:rFonts w:cs="Arial"/>
        </w:rPr>
        <w:t xml:space="preserve"> the Evaluator determines that the Educator has improved his/her practice to the level of proficiency, the Educator will be placed on a Self- Directed Growth Plan. </w:t>
      </w:r>
    </w:p>
    <w:p w:rsidR="00955BA1" w:rsidRPr="00955BA1" w:rsidRDefault="00955BA1" w:rsidP="00BF2794">
      <w:pPr>
        <w:widowControl w:val="0"/>
        <w:tabs>
          <w:tab w:val="left" w:pos="220"/>
          <w:tab w:val="left" w:pos="720"/>
        </w:tabs>
        <w:autoSpaceDE w:val="0"/>
        <w:autoSpaceDN w:val="0"/>
        <w:adjustRightInd w:val="0"/>
        <w:spacing w:after="240"/>
        <w:ind w:left="2160"/>
        <w:rPr>
          <w:rFonts w:cs="Times"/>
        </w:rPr>
      </w:pPr>
      <w:r w:rsidRPr="00955BA1">
        <w:rPr>
          <w:rFonts w:cs="Arial"/>
        </w:rPr>
        <w:t>(b</w:t>
      </w:r>
      <w:proofErr w:type="gramStart"/>
      <w:r w:rsidRPr="00955BA1">
        <w:rPr>
          <w:rFonts w:cs="Arial"/>
        </w:rPr>
        <w:t>)  In</w:t>
      </w:r>
      <w:proofErr w:type="gramEnd"/>
      <w:r w:rsidRPr="00955BA1">
        <w:rPr>
          <w:rFonts w:cs="Arial"/>
        </w:rPr>
        <w:t xml:space="preserve">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 </w:t>
      </w:r>
    </w:p>
    <w:p w:rsidR="00955BA1" w:rsidRPr="00955BA1" w:rsidRDefault="00955BA1" w:rsidP="00BF2794">
      <w:pPr>
        <w:widowControl w:val="0"/>
        <w:tabs>
          <w:tab w:val="left" w:pos="220"/>
          <w:tab w:val="left" w:pos="720"/>
        </w:tabs>
        <w:autoSpaceDE w:val="0"/>
        <w:autoSpaceDN w:val="0"/>
        <w:adjustRightInd w:val="0"/>
        <w:spacing w:after="240"/>
        <w:ind w:left="2160"/>
        <w:rPr>
          <w:rFonts w:cs="Times"/>
        </w:rPr>
      </w:pPr>
      <w:r w:rsidRPr="00955BA1">
        <w:rPr>
          <w:rFonts w:cs="Arial"/>
        </w:rPr>
        <w:t>(c</w:t>
      </w:r>
      <w:proofErr w:type="gramStart"/>
      <w:r w:rsidRPr="00955BA1">
        <w:rPr>
          <w:rFonts w:cs="Arial"/>
        </w:rPr>
        <w:t>)  In</w:t>
      </w:r>
      <w:proofErr w:type="gramEnd"/>
      <w:r w:rsidRPr="00955BA1">
        <w:rPr>
          <w:rFonts w:cs="Arial"/>
        </w:rPr>
        <w:t xml:space="preserve">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 </w:t>
      </w:r>
    </w:p>
    <w:p w:rsidR="00955BA1" w:rsidRPr="00955BA1" w:rsidRDefault="00955BA1" w:rsidP="00BF2794">
      <w:pPr>
        <w:widowControl w:val="0"/>
        <w:tabs>
          <w:tab w:val="left" w:pos="220"/>
          <w:tab w:val="left" w:pos="720"/>
        </w:tabs>
        <w:autoSpaceDE w:val="0"/>
        <w:autoSpaceDN w:val="0"/>
        <w:adjustRightInd w:val="0"/>
        <w:spacing w:after="240"/>
        <w:ind w:left="2160"/>
        <w:rPr>
          <w:rFonts w:cs="Times"/>
        </w:rPr>
      </w:pPr>
      <w:r w:rsidRPr="00955BA1">
        <w:rPr>
          <w:rFonts w:cs="Arial"/>
        </w:rPr>
        <w:t>(d</w:t>
      </w:r>
      <w:proofErr w:type="gramStart"/>
      <w:r w:rsidRPr="00955BA1">
        <w:rPr>
          <w:rFonts w:cs="Arial"/>
        </w:rPr>
        <w:t>)  If</w:t>
      </w:r>
      <w:proofErr w:type="gramEnd"/>
      <w:r w:rsidRPr="00955BA1">
        <w:rPr>
          <w:rFonts w:cs="Arial"/>
        </w:rPr>
        <w:t xml:space="preserve"> the Evaluator determines that the Educator’s practice remains at the level of unsatisfactory, the Evaluator shall recommend to the superintendent that the Educator be dismissed. </w:t>
      </w:r>
    </w:p>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 xml:space="preserve">20. Timelines </w:t>
      </w:r>
      <w:r w:rsidR="00BF2794">
        <w:rPr>
          <w:rFonts w:cs="Arial"/>
          <w:b/>
          <w:bCs/>
        </w:rPr>
        <w:t>– see supplementary timelines</w:t>
      </w:r>
    </w:p>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21. Career Advancement</w:t>
      </w:r>
    </w:p>
    <w:p w:rsidR="00955BA1" w:rsidRPr="00955BA1" w:rsidRDefault="00BF2794" w:rsidP="00BF2794">
      <w:pPr>
        <w:widowControl w:val="0"/>
        <w:autoSpaceDE w:val="0"/>
        <w:autoSpaceDN w:val="0"/>
        <w:adjustRightInd w:val="0"/>
        <w:spacing w:after="240"/>
        <w:ind w:left="1440"/>
        <w:rPr>
          <w:rFonts w:cs="Times"/>
        </w:rPr>
      </w:pPr>
      <w:proofErr w:type="gramStart"/>
      <w:r>
        <w:rPr>
          <w:rFonts w:cs="Arial"/>
        </w:rPr>
        <w:t xml:space="preserve">A)  </w:t>
      </w:r>
      <w:r w:rsidR="00955BA1" w:rsidRPr="00955BA1">
        <w:rPr>
          <w:rFonts w:cs="Arial"/>
        </w:rPr>
        <w:t>In</w:t>
      </w:r>
      <w:proofErr w:type="gramEnd"/>
      <w:r w:rsidR="00955BA1" w:rsidRPr="00955BA1">
        <w:rPr>
          <w:rFonts w:cs="Arial"/>
        </w:rPr>
        <w:t xml:space="preserve">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w:t>
      </w:r>
    </w:p>
    <w:p w:rsidR="00955BA1" w:rsidRPr="00955BA1" w:rsidRDefault="00955BA1" w:rsidP="00BF2794">
      <w:pPr>
        <w:widowControl w:val="0"/>
        <w:tabs>
          <w:tab w:val="left" w:pos="220"/>
          <w:tab w:val="left" w:pos="720"/>
        </w:tabs>
        <w:autoSpaceDE w:val="0"/>
        <w:autoSpaceDN w:val="0"/>
        <w:adjustRightInd w:val="0"/>
        <w:spacing w:after="240"/>
        <w:ind w:left="1440"/>
        <w:rPr>
          <w:rFonts w:cs="Times"/>
        </w:rPr>
      </w:pPr>
      <w:proofErr w:type="gramStart"/>
      <w:r w:rsidRPr="00955BA1">
        <w:rPr>
          <w:rFonts w:cs="Arial"/>
        </w:rPr>
        <w:t>B)  In</w:t>
      </w:r>
      <w:proofErr w:type="gramEnd"/>
      <w:r w:rsidRPr="00955BA1">
        <w:rPr>
          <w:rFonts w:cs="Arial"/>
        </w:rPr>
        <w:t xml:space="preserve"> order to qualify to apply for a teacher leader position, the Educator must have had a Summative Evaluation performance rating of proficient or exemplary for at least the previous two years. </w:t>
      </w:r>
    </w:p>
    <w:p w:rsidR="00955BA1" w:rsidRPr="00955BA1" w:rsidRDefault="00955BA1" w:rsidP="00BF2794">
      <w:pPr>
        <w:widowControl w:val="0"/>
        <w:tabs>
          <w:tab w:val="left" w:pos="220"/>
          <w:tab w:val="left" w:pos="720"/>
        </w:tabs>
        <w:autoSpaceDE w:val="0"/>
        <w:autoSpaceDN w:val="0"/>
        <w:adjustRightInd w:val="0"/>
        <w:spacing w:after="240"/>
        <w:ind w:left="1440"/>
        <w:rPr>
          <w:rFonts w:cs="Times"/>
        </w:rPr>
      </w:pPr>
      <w:proofErr w:type="gramStart"/>
      <w:r w:rsidRPr="00955BA1">
        <w:rPr>
          <w:rFonts w:cs="Arial"/>
        </w:rPr>
        <w:t>C)  Educators</w:t>
      </w:r>
      <w:proofErr w:type="gramEnd"/>
      <w:r w:rsidRPr="00955BA1">
        <w:rPr>
          <w:rFonts w:cs="Arial"/>
        </w:rPr>
        <w:t xml:space="preserve"> with PTS whose summative performance rating is exemplary and, after 2013- 14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rsidR="00BF2794" w:rsidRPr="00BF2794" w:rsidRDefault="00BF2794" w:rsidP="00955BA1">
      <w:pPr>
        <w:widowControl w:val="0"/>
        <w:tabs>
          <w:tab w:val="left" w:pos="220"/>
          <w:tab w:val="left" w:pos="720"/>
        </w:tabs>
        <w:autoSpaceDE w:val="0"/>
        <w:autoSpaceDN w:val="0"/>
        <w:adjustRightInd w:val="0"/>
        <w:spacing w:after="266"/>
        <w:ind w:left="360"/>
        <w:rPr>
          <w:rFonts w:cs="Arial"/>
          <w:bCs/>
        </w:rPr>
      </w:pPr>
      <w:r w:rsidRPr="00BF2794">
        <w:rPr>
          <w:rFonts w:cs="Arial"/>
          <w:bCs/>
        </w:rPr>
        <w:t xml:space="preserve">22.  </w:t>
      </w:r>
      <w:r w:rsidR="00955BA1" w:rsidRPr="00BF2794">
        <w:rPr>
          <w:rFonts w:cs="Arial"/>
          <w:bCs/>
        </w:rPr>
        <w:t>Rating Impact on Student Learning Growth  </w:t>
      </w:r>
    </w:p>
    <w:p w:rsidR="00955BA1" w:rsidRPr="00BF2794" w:rsidRDefault="00955BA1" w:rsidP="00955BA1">
      <w:pPr>
        <w:widowControl w:val="0"/>
        <w:tabs>
          <w:tab w:val="left" w:pos="220"/>
          <w:tab w:val="left" w:pos="720"/>
        </w:tabs>
        <w:autoSpaceDE w:val="0"/>
        <w:autoSpaceDN w:val="0"/>
        <w:adjustRightInd w:val="0"/>
        <w:spacing w:after="266"/>
        <w:ind w:left="360"/>
        <w:rPr>
          <w:rFonts w:cs="Arial"/>
          <w:bCs/>
        </w:rPr>
      </w:pPr>
      <w:r w:rsidRPr="00BF2794">
        <w:rPr>
          <w:rFonts w:cs="Arial"/>
          <w:bCs/>
        </w:rPr>
        <w:t xml:space="preserve">ESE will provide model contract language and guidance on rating educator impact on student learning growth based on state and district-determined measures, arrived at through consultation with and input from the Association, of student learning. Upon receiving this model contract language and guidance, the parties agree to bargain with respect to this matter. </w:t>
      </w:r>
    </w:p>
    <w:p w:rsidR="00BF2794" w:rsidRDefault="00BF2794" w:rsidP="00955BA1">
      <w:pPr>
        <w:widowControl w:val="0"/>
        <w:tabs>
          <w:tab w:val="left" w:pos="220"/>
          <w:tab w:val="left" w:pos="720"/>
        </w:tabs>
        <w:autoSpaceDE w:val="0"/>
        <w:autoSpaceDN w:val="0"/>
        <w:adjustRightInd w:val="0"/>
        <w:spacing w:after="266"/>
        <w:ind w:left="360"/>
        <w:rPr>
          <w:rFonts w:cs="Arial"/>
          <w:bCs/>
        </w:rPr>
      </w:pPr>
      <w:r>
        <w:rPr>
          <w:rFonts w:cs="Arial"/>
          <w:bCs/>
        </w:rPr>
        <w:t xml:space="preserve">23.  </w:t>
      </w:r>
      <w:r w:rsidR="00955BA1" w:rsidRPr="00BF2794">
        <w:rPr>
          <w:rFonts w:cs="Arial"/>
          <w:bCs/>
        </w:rPr>
        <w:t>Using Student feedback in Educator Evaluation  </w:t>
      </w:r>
    </w:p>
    <w:p w:rsidR="00955BA1" w:rsidRPr="00BF2794" w:rsidRDefault="00955BA1" w:rsidP="00955BA1">
      <w:pPr>
        <w:widowControl w:val="0"/>
        <w:tabs>
          <w:tab w:val="left" w:pos="220"/>
          <w:tab w:val="left" w:pos="720"/>
        </w:tabs>
        <w:autoSpaceDE w:val="0"/>
        <w:autoSpaceDN w:val="0"/>
        <w:adjustRightInd w:val="0"/>
        <w:spacing w:after="266"/>
        <w:ind w:left="360"/>
        <w:rPr>
          <w:rFonts w:cs="Arial"/>
          <w:bCs/>
        </w:rPr>
      </w:pPr>
      <w:r w:rsidRPr="00BF2794">
        <w:rPr>
          <w:rFonts w:cs="Arial"/>
          <w:bCs/>
        </w:rPr>
        <w:t xml:space="preserve">ESE will provide model contract language, direction and guidance on using student feedback in Educator Evaluation by June 30, 2013. Upon receiving this model contract language, direction and guidance, the parties agree to bargain with respect to this matter. </w:t>
      </w:r>
    </w:p>
    <w:p w:rsidR="00BF2794" w:rsidRDefault="00BF2794" w:rsidP="00955BA1">
      <w:pPr>
        <w:widowControl w:val="0"/>
        <w:tabs>
          <w:tab w:val="left" w:pos="220"/>
          <w:tab w:val="left" w:pos="720"/>
        </w:tabs>
        <w:autoSpaceDE w:val="0"/>
        <w:autoSpaceDN w:val="0"/>
        <w:adjustRightInd w:val="0"/>
        <w:spacing w:after="266"/>
        <w:ind w:left="360"/>
        <w:rPr>
          <w:rFonts w:cs="Arial"/>
          <w:bCs/>
        </w:rPr>
      </w:pPr>
      <w:r>
        <w:rPr>
          <w:rFonts w:cs="Arial"/>
          <w:bCs/>
        </w:rPr>
        <w:t xml:space="preserve">24.  </w:t>
      </w:r>
      <w:r w:rsidR="00955BA1" w:rsidRPr="00BF2794">
        <w:rPr>
          <w:rFonts w:cs="Arial"/>
          <w:bCs/>
        </w:rPr>
        <w:t>Using Staff feedback in Educator Evaluation  </w:t>
      </w:r>
    </w:p>
    <w:p w:rsidR="00955BA1" w:rsidRPr="00BF2794" w:rsidRDefault="00955BA1" w:rsidP="00955BA1">
      <w:pPr>
        <w:widowControl w:val="0"/>
        <w:tabs>
          <w:tab w:val="left" w:pos="220"/>
          <w:tab w:val="left" w:pos="720"/>
        </w:tabs>
        <w:autoSpaceDE w:val="0"/>
        <w:autoSpaceDN w:val="0"/>
        <w:adjustRightInd w:val="0"/>
        <w:spacing w:after="266"/>
        <w:ind w:left="360"/>
        <w:rPr>
          <w:rFonts w:cs="Arial"/>
          <w:bCs/>
        </w:rPr>
      </w:pPr>
      <w:r w:rsidRPr="00BF2794">
        <w:rPr>
          <w:rFonts w:cs="Arial"/>
          <w:bCs/>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rsidR="00955BA1" w:rsidRPr="00BF2794" w:rsidRDefault="00BF2794" w:rsidP="00955BA1">
      <w:pPr>
        <w:widowControl w:val="0"/>
        <w:tabs>
          <w:tab w:val="left" w:pos="220"/>
          <w:tab w:val="left" w:pos="720"/>
        </w:tabs>
        <w:autoSpaceDE w:val="0"/>
        <w:autoSpaceDN w:val="0"/>
        <w:adjustRightInd w:val="0"/>
        <w:spacing w:after="266"/>
        <w:ind w:left="360"/>
        <w:rPr>
          <w:rFonts w:cs="Arial"/>
          <w:bCs/>
        </w:rPr>
      </w:pPr>
      <w:r>
        <w:rPr>
          <w:rFonts w:cs="Arial"/>
          <w:bCs/>
        </w:rPr>
        <w:t xml:space="preserve">25.  </w:t>
      </w:r>
      <w:r w:rsidR="00955BA1" w:rsidRPr="00BF2794">
        <w:rPr>
          <w:rFonts w:cs="Arial"/>
          <w:bCs/>
        </w:rPr>
        <w:t xml:space="preserve">Transition from Existing Evaluation System </w:t>
      </w:r>
    </w:p>
    <w:p w:rsidR="00955BA1" w:rsidRPr="00BF2794" w:rsidRDefault="00955BA1" w:rsidP="00955BA1">
      <w:pPr>
        <w:widowControl w:val="0"/>
        <w:tabs>
          <w:tab w:val="left" w:pos="940"/>
          <w:tab w:val="left" w:pos="1440"/>
        </w:tabs>
        <w:autoSpaceDE w:val="0"/>
        <w:autoSpaceDN w:val="0"/>
        <w:adjustRightInd w:val="0"/>
        <w:spacing w:after="266"/>
        <w:ind w:left="1080"/>
        <w:rPr>
          <w:rFonts w:cs="Arial"/>
          <w:bCs/>
        </w:rPr>
      </w:pPr>
      <w:proofErr w:type="gramStart"/>
      <w:r w:rsidRPr="00BF2794">
        <w:rPr>
          <w:rFonts w:cs="Arial"/>
          <w:bCs/>
        </w:rPr>
        <w:t>A)  The</w:t>
      </w:r>
      <w:proofErr w:type="gramEnd"/>
      <w:r w:rsidRPr="00BF2794">
        <w:rPr>
          <w:rFonts w:cs="Arial"/>
          <w:bCs/>
        </w:rPr>
        <w:t xml:space="preserv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 </w:t>
      </w:r>
    </w:p>
    <w:p w:rsidR="00955BA1" w:rsidRPr="00BF2794" w:rsidRDefault="00955BA1" w:rsidP="00955BA1">
      <w:pPr>
        <w:widowControl w:val="0"/>
        <w:tabs>
          <w:tab w:val="left" w:pos="940"/>
          <w:tab w:val="left" w:pos="1440"/>
        </w:tabs>
        <w:autoSpaceDE w:val="0"/>
        <w:autoSpaceDN w:val="0"/>
        <w:adjustRightInd w:val="0"/>
        <w:spacing w:after="266"/>
        <w:ind w:left="1080"/>
        <w:rPr>
          <w:rFonts w:cs="Arial"/>
          <w:bCs/>
        </w:rPr>
      </w:pPr>
      <w:proofErr w:type="gramStart"/>
      <w:r w:rsidRPr="00BF2794">
        <w:rPr>
          <w:rFonts w:cs="Arial"/>
          <w:bCs/>
        </w:rPr>
        <w:t>B)  The</w:t>
      </w:r>
      <w:proofErr w:type="gramEnd"/>
      <w:r w:rsidRPr="00BF2794">
        <w:rPr>
          <w:rFonts w:cs="Arial"/>
          <w:bCs/>
        </w:rPr>
        <w:t xml:space="preserv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Directed Growth or Improvement Plans at the sole discretion of the Superintendent. </w:t>
      </w:r>
    </w:p>
    <w:p w:rsidR="00955BA1" w:rsidRPr="00BF2794" w:rsidRDefault="00955BA1" w:rsidP="00BF2794">
      <w:pPr>
        <w:widowControl w:val="0"/>
        <w:tabs>
          <w:tab w:val="left" w:pos="940"/>
          <w:tab w:val="left" w:pos="1440"/>
        </w:tabs>
        <w:autoSpaceDE w:val="0"/>
        <w:autoSpaceDN w:val="0"/>
        <w:adjustRightInd w:val="0"/>
        <w:spacing w:after="266"/>
        <w:ind w:left="1080"/>
        <w:rPr>
          <w:rFonts w:cs="Arial"/>
          <w:bCs/>
        </w:rPr>
      </w:pPr>
      <w:proofErr w:type="gramStart"/>
      <w:r w:rsidRPr="00BF2794">
        <w:rPr>
          <w:rFonts w:cs="Arial"/>
          <w:bCs/>
        </w:rPr>
        <w:t>C)  The</w:t>
      </w:r>
      <w:proofErr w:type="gramEnd"/>
      <w:r w:rsidRPr="00BF2794">
        <w:rPr>
          <w:rFonts w:cs="Arial"/>
          <w:bCs/>
        </w:rPr>
        <w:t xml:space="preserve"> parties agree that to address the workload issue of Evaluators, during the first evaluation cycle under this Agreement in every school or department, the names of the Educators who are being placed on Self-directed Growth Plans shall be literally or </w:t>
      </w:r>
      <w:r w:rsidRPr="00955BA1">
        <w:rPr>
          <w:rFonts w:cs="Arial"/>
        </w:rPr>
        <w:t>figuratively “put into a hat.” The first fifty (50) percent drawn shall be on a 1-year Self- directed Growth Plan and the second fifty (50) percent shall be on a 2-year Plan.</w:t>
      </w:r>
    </w:p>
    <w:p w:rsidR="00955BA1" w:rsidRPr="00955BA1" w:rsidRDefault="00BF2794" w:rsidP="00BF2794">
      <w:pPr>
        <w:widowControl w:val="0"/>
        <w:autoSpaceDE w:val="0"/>
        <w:autoSpaceDN w:val="0"/>
        <w:adjustRightInd w:val="0"/>
        <w:spacing w:after="240"/>
        <w:ind w:left="1080"/>
        <w:rPr>
          <w:rFonts w:cs="Times"/>
        </w:rPr>
      </w:pPr>
      <w:proofErr w:type="gramStart"/>
      <w:r>
        <w:rPr>
          <w:rFonts w:cs="Arial"/>
        </w:rPr>
        <w:t xml:space="preserve">D)  </w:t>
      </w:r>
      <w:r w:rsidR="00955BA1" w:rsidRPr="00955BA1">
        <w:rPr>
          <w:rFonts w:cs="Arial"/>
        </w:rPr>
        <w:t>The</w:t>
      </w:r>
      <w:proofErr w:type="gramEnd"/>
      <w:r w:rsidR="00955BA1" w:rsidRPr="00955BA1">
        <w:rPr>
          <w:rFonts w:cs="Arial"/>
        </w:rPr>
        <w:t xml:space="preserve"> existing evaluation system will remain in effect until the provisions set forth in this Article are implemented. The relevant timeframe for adopting and implementing new systems is set forth in 603 CMR 35.11(1).</w:t>
      </w:r>
    </w:p>
    <w:p w:rsidR="00955BA1" w:rsidRPr="00955BA1" w:rsidRDefault="00955BA1" w:rsidP="00955BA1">
      <w:pPr>
        <w:widowControl w:val="0"/>
        <w:autoSpaceDE w:val="0"/>
        <w:autoSpaceDN w:val="0"/>
        <w:adjustRightInd w:val="0"/>
        <w:spacing w:after="240"/>
        <w:ind w:left="360"/>
        <w:rPr>
          <w:rFonts w:cs="Times"/>
        </w:rPr>
      </w:pPr>
      <w:r w:rsidRPr="00955BA1">
        <w:rPr>
          <w:rFonts w:cs="Arial"/>
          <w:b/>
          <w:bCs/>
        </w:rPr>
        <w:t>26. General Provisions</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A)  Only</w:t>
      </w:r>
      <w:proofErr w:type="gramEnd"/>
      <w:r w:rsidRPr="00955BA1">
        <w:rPr>
          <w:rFonts w:cs="Arial"/>
        </w:rPr>
        <w:t xml:space="preserve"> Educators who are licensed may serve as primary evaluators of Educators. The primary evaluator will be rotated on a regular basis, when possible.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B)  Evaluators</w:t>
      </w:r>
      <w:proofErr w:type="gramEnd"/>
      <w:r w:rsidRPr="00955BA1">
        <w:rPr>
          <w:rFonts w:cs="Arial"/>
        </w:rPr>
        <w:t xml:space="preserve">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C)  The</w:t>
      </w:r>
      <w:proofErr w:type="gramEnd"/>
      <w:r w:rsidRPr="00955BA1">
        <w:rPr>
          <w:rFonts w:cs="Arial"/>
        </w:rPr>
        <w:t xml:space="preserve"> superintendent shall insure that Evaluators have training in supervision and evaluation, including the regulations and standards and indicators of effective teaching practice promulgated by ESE (35.03), and the evaluation Standards and Procedures established in this Agreement.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D)  Should</w:t>
      </w:r>
      <w:proofErr w:type="gramEnd"/>
      <w:r w:rsidRPr="00955BA1">
        <w:rPr>
          <w:rFonts w:cs="Arial"/>
        </w:rPr>
        <w:t xml:space="preserve">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E)  The</w:t>
      </w:r>
      <w:proofErr w:type="gramEnd"/>
      <w:r w:rsidRPr="00955BA1">
        <w:rPr>
          <w:rFonts w:cs="Arial"/>
        </w:rPr>
        <w:t xml:space="preserve"> parties agree to establish a joint labor-management evaluation team which shall review the evaluation processes and procedures annually through the first three years of implementation and recommend adjustments to the parties. </w:t>
      </w:r>
    </w:p>
    <w:p w:rsidR="00955BA1" w:rsidRPr="00955BA1" w:rsidRDefault="00955BA1" w:rsidP="00BF2794">
      <w:pPr>
        <w:widowControl w:val="0"/>
        <w:tabs>
          <w:tab w:val="left" w:pos="220"/>
          <w:tab w:val="left" w:pos="720"/>
        </w:tabs>
        <w:autoSpaceDE w:val="0"/>
        <w:autoSpaceDN w:val="0"/>
        <w:adjustRightInd w:val="0"/>
        <w:spacing w:after="240"/>
        <w:ind w:left="720"/>
        <w:rPr>
          <w:rFonts w:cs="Times"/>
        </w:rPr>
      </w:pPr>
      <w:proofErr w:type="gramStart"/>
      <w:r w:rsidRPr="00955BA1">
        <w:rPr>
          <w:rFonts w:cs="Arial"/>
        </w:rPr>
        <w:t>F)  The</w:t>
      </w:r>
      <w:proofErr w:type="gramEnd"/>
      <w:r w:rsidRPr="00955BA1">
        <w:rPr>
          <w:rFonts w:cs="Arial"/>
        </w:rPr>
        <w:t xml:space="preserve"> parties recognize that both Educators and Evaluators may on occasion need some flexibility in order to achieve the purposes of this evaluation agreement. With that in mind, the parties agree as follows: </w:t>
      </w:r>
      <w:r w:rsidRPr="00955BA1">
        <w:rPr>
          <w:rFonts w:cs="Times"/>
        </w:rPr>
        <w:t> </w:t>
      </w:r>
      <w:r w:rsidRPr="00955BA1">
        <w:rPr>
          <w:rFonts w:cs="Arial"/>
        </w:rPr>
        <w:t>During any school year, if either the evaluator (administrator or content coordinator) or the educator is unable to meet a time limit set forth herein for any reason, they will be automatically be allowed a 14 calendar day extension of the time limit without said extension being deemed a violation of their obligations as set forth herein. The educator may take advantage of one (1) such extension during each school year, and the evaluator may take advantage of one (1) such extension with respect to each teacher whom they are evaluating during each school year.</w:t>
      </w:r>
    </w:p>
    <w:p w:rsidR="004302CA" w:rsidRPr="00955BA1" w:rsidRDefault="004302CA" w:rsidP="00955BA1">
      <w:bookmarkStart w:id="0" w:name="_GoBack"/>
      <w:bookmarkEnd w:id="0"/>
    </w:p>
    <w:sectPr w:rsidR="004302CA" w:rsidRPr="00955BA1" w:rsidSect="00955BA1">
      <w:pgSz w:w="12240" w:h="15840"/>
      <w:pgMar w:top="1008" w:right="1080" w:bottom="93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25"/>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5"/>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8"/>
      <w:numFmt w:val="bullet"/>
      <w:lvlText w:val="."/>
      <w:lvlJc w:val="left"/>
      <w:pPr>
        <w:ind w:left="720" w:hanging="360"/>
      </w:pPr>
    </w:lvl>
    <w:lvl w:ilvl="1" w:tplc="00000642">
      <w:start w:val="1"/>
      <w:numFmt w:val="bullet"/>
      <w:lvlText w:val="."/>
      <w:lvlJc w:val="left"/>
      <w:pPr>
        <w:ind w:left="1440" w:hanging="360"/>
      </w:pPr>
    </w:lvl>
    <w:lvl w:ilvl="2" w:tplc="0000064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0"/>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4"/>
      <w:numFmt w:val="bullet"/>
      <w:lvlText w:val="."/>
      <w:lvlJc w:val="left"/>
      <w:pPr>
        <w:ind w:left="720" w:hanging="360"/>
      </w:pPr>
    </w:lvl>
    <w:lvl w:ilvl="1" w:tplc="00000AF2">
      <w:start w:val="1"/>
      <w:numFmt w:val="bullet"/>
      <w:lvlText w:val="."/>
      <w:lvlJc w:val="left"/>
      <w:pPr>
        <w:ind w:left="1440" w:hanging="360"/>
      </w:pPr>
    </w:lvl>
    <w:lvl w:ilvl="2" w:tplc="00000AF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6"/>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5"/>
      <w:numFmt w:val="bullet"/>
      <w:lvlText w:val="."/>
      <w:lvlJc w:val="left"/>
      <w:pPr>
        <w:ind w:left="720" w:hanging="360"/>
      </w:pPr>
    </w:lvl>
    <w:lvl w:ilvl="1" w:tplc="00000B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22"/>
      <w:numFmt w:val="decimal"/>
      <w:lvlText w:val="%1."/>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8F207AC"/>
    <w:multiLevelType w:val="hybridMultilevel"/>
    <w:tmpl w:val="73F01B4A"/>
    <w:lvl w:ilvl="0" w:tplc="031A502E">
      <w:start w:val="1"/>
      <w:numFmt w:val="lowerRoman"/>
      <w:lvlText w:val="%1)"/>
      <w:lvlJc w:val="left"/>
      <w:pPr>
        <w:ind w:left="1080" w:hanging="720"/>
      </w:pPr>
      <w:rPr>
        <w:rFonts w:cs="Arial" w:hint="default"/>
      </w:rPr>
    </w:lvl>
    <w:lvl w:ilvl="1" w:tplc="227406D6">
      <w:start w:val="1"/>
      <w:numFmt w:val="lowerLetter"/>
      <w:lvlText w:val="(%2)"/>
      <w:lvlJc w:val="left"/>
      <w:pPr>
        <w:ind w:left="1440" w:hanging="360"/>
      </w:pPr>
      <w:rPr>
        <w:rFonts w:cs="Arial" w:hint="default"/>
      </w:rPr>
    </w:lvl>
    <w:lvl w:ilvl="2" w:tplc="6DA00B06">
      <w:start w:val="1"/>
      <w:numFmt w:val="upperLetter"/>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7941A0"/>
    <w:multiLevelType w:val="hybridMultilevel"/>
    <w:tmpl w:val="025E1B68"/>
    <w:lvl w:ilvl="0" w:tplc="67883566">
      <w:start w:val="1"/>
      <w:numFmt w:val="upperLetter"/>
      <w:lvlText w:val="%1)"/>
      <w:lvlJc w:val="left"/>
      <w:pPr>
        <w:ind w:left="720" w:hanging="360"/>
      </w:pPr>
      <w:rPr>
        <w:rFonts w:cs="Arial" w:hint="default"/>
      </w:rPr>
    </w:lvl>
    <w:lvl w:ilvl="1" w:tplc="C184A12E">
      <w:start w:val="1"/>
      <w:numFmt w:val="lowerRoman"/>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43FE7"/>
    <w:multiLevelType w:val="hybridMultilevel"/>
    <w:tmpl w:val="DF3228D4"/>
    <w:lvl w:ilvl="0" w:tplc="83C82D3E">
      <w:start w:val="1"/>
      <w:numFmt w:val="upperLetter"/>
      <w:lvlText w:val="%1)"/>
      <w:lvlJc w:val="left"/>
      <w:pPr>
        <w:ind w:left="720" w:hanging="360"/>
      </w:pPr>
      <w:rPr>
        <w:rFonts w:cs="Arial" w:hint="default"/>
      </w:rPr>
    </w:lvl>
    <w:lvl w:ilvl="1" w:tplc="BB52B468">
      <w:start w:val="1"/>
      <w:numFmt w:val="lowerRoman"/>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F7BA0"/>
    <w:multiLevelType w:val="hybridMultilevel"/>
    <w:tmpl w:val="42E6F2B6"/>
    <w:lvl w:ilvl="0" w:tplc="FB94123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17464"/>
    <w:multiLevelType w:val="hybridMultilevel"/>
    <w:tmpl w:val="DEE6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B260A"/>
    <w:multiLevelType w:val="hybridMultilevel"/>
    <w:tmpl w:val="0BD6944E"/>
    <w:lvl w:ilvl="0" w:tplc="FB941238">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9"/>
  </w:num>
  <w:num w:numId="37">
    <w:abstractNumId w:val="35"/>
  </w:num>
  <w:num w:numId="38">
    <w:abstractNumId w:val="36"/>
  </w:num>
  <w:num w:numId="39">
    <w:abstractNumId w:val="3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1"/>
    <w:rsid w:val="0011697E"/>
    <w:rsid w:val="004302CA"/>
    <w:rsid w:val="00955BA1"/>
    <w:rsid w:val="00BF2794"/>
    <w:rsid w:val="00DA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CF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BA1"/>
    <w:rPr>
      <w:rFonts w:ascii="Lucida Grande" w:hAnsi="Lucida Grande" w:cs="Lucida Grande"/>
      <w:sz w:val="18"/>
      <w:szCs w:val="18"/>
    </w:rPr>
  </w:style>
  <w:style w:type="paragraph" w:styleId="ListParagraph">
    <w:name w:val="List Paragraph"/>
    <w:basedOn w:val="Normal"/>
    <w:uiPriority w:val="34"/>
    <w:qFormat/>
    <w:rsid w:val="00955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BA1"/>
    <w:rPr>
      <w:rFonts w:ascii="Lucida Grande" w:hAnsi="Lucida Grande" w:cs="Lucida Grande"/>
      <w:sz w:val="18"/>
      <w:szCs w:val="18"/>
    </w:rPr>
  </w:style>
  <w:style w:type="paragraph" w:styleId="ListParagraph">
    <w:name w:val="List Paragraph"/>
    <w:basedOn w:val="Normal"/>
    <w:uiPriority w:val="34"/>
    <w:qFormat/>
    <w:rsid w:val="0095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8095</Words>
  <Characters>46144</Characters>
  <Application>Microsoft Macintosh Word</Application>
  <DocSecurity>0</DocSecurity>
  <Lines>384</Lines>
  <Paragraphs>108</Paragraphs>
  <ScaleCrop>false</ScaleCrop>
  <Company>Somerset Berkley High School</Company>
  <LinksUpToDate>false</LinksUpToDate>
  <CharactersWithSpaces>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SBRHS</dc:creator>
  <cp:keywords/>
  <dc:description/>
  <cp:lastModifiedBy>SBRHS</cp:lastModifiedBy>
  <cp:revision>1</cp:revision>
  <dcterms:created xsi:type="dcterms:W3CDTF">2016-10-21T14:59:00Z</dcterms:created>
  <dcterms:modified xsi:type="dcterms:W3CDTF">2016-10-21T15:27:00Z</dcterms:modified>
</cp:coreProperties>
</file>